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DE" w:rsidRPr="00D33D16" w:rsidRDefault="004414DE">
      <w:pPr>
        <w:pStyle w:val="BodyText"/>
        <w:kinsoku w:val="0"/>
        <w:overflowPunct w:val="0"/>
        <w:spacing w:before="9"/>
        <w:rPr>
          <w:rFonts w:ascii="Lato" w:hAnsi="Lato" w:cs="Arial"/>
          <w:sz w:val="20"/>
          <w:szCs w:val="20"/>
        </w:rPr>
      </w:pPr>
    </w:p>
    <w:bookmarkStart w:id="0" w:name="_GoBack"/>
    <w:bookmarkEnd w:id="0"/>
    <w:p w:rsidR="004414DE" w:rsidRPr="00D33D16" w:rsidRDefault="002F2998">
      <w:pPr>
        <w:pStyle w:val="BodyText"/>
        <w:kinsoku w:val="0"/>
        <w:overflowPunct w:val="0"/>
        <w:ind w:left="96"/>
        <w:rPr>
          <w:rFonts w:ascii="Lato" w:hAnsi="Lato" w:cs="Arial"/>
          <w:position w:val="-1"/>
          <w:sz w:val="20"/>
          <w:szCs w:val="20"/>
        </w:rPr>
      </w:pPr>
      <w:r w:rsidRPr="00D33D16">
        <w:rPr>
          <w:rFonts w:ascii="Lato" w:hAnsi="Lato" w:cs="Arial"/>
          <w:noProof/>
          <w:position w:val="-1"/>
          <w:sz w:val="20"/>
          <w:szCs w:val="20"/>
        </w:rPr>
      </w:r>
      <w:r w:rsidRPr="00D33D16">
        <w:rPr>
          <w:rFonts w:ascii="Lato" w:hAnsi="Lato" w:cs="Arial"/>
          <w:noProof/>
          <w:position w:val="-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51" type="#_x0000_t202" style="width:473.55pt;height:16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" filled="f" strokeweight=".72pt">
            <v:textbox inset="0,0,0,0">
              <w:txbxContent>
                <w:p w:rsidR="004414DE" w:rsidRDefault="007A7B0E">
                  <w:pPr>
                    <w:pStyle w:val="BodyText"/>
                    <w:kinsoku w:val="0"/>
                    <w:overflowPunct w:val="0"/>
                    <w:spacing w:before="25"/>
                    <w:ind w:left="3404" w:right="3404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MISSION STATEMENT</w:t>
                  </w:r>
                </w:p>
              </w:txbxContent>
            </v:textbox>
            <w10:wrap type="none"/>
            <w10:anchorlock/>
          </v:shape>
        </w:pict>
      </w:r>
    </w:p>
    <w:p w:rsidR="004414DE" w:rsidRPr="00D33D16" w:rsidRDefault="004414DE">
      <w:pPr>
        <w:pStyle w:val="BodyText"/>
        <w:kinsoku w:val="0"/>
        <w:overflowPunct w:val="0"/>
        <w:spacing w:before="9"/>
        <w:rPr>
          <w:rFonts w:ascii="Lato" w:hAnsi="Lato" w:cs="Arial"/>
          <w:sz w:val="14"/>
          <w:szCs w:val="14"/>
        </w:rPr>
      </w:pPr>
    </w:p>
    <w:p w:rsidR="004414DE" w:rsidRPr="00D33D16" w:rsidRDefault="007A7B0E">
      <w:pPr>
        <w:pStyle w:val="Heading1"/>
        <w:kinsoku w:val="0"/>
        <w:overflowPunct w:val="0"/>
        <w:spacing w:before="90"/>
        <w:ind w:left="3453" w:right="3457"/>
        <w:jc w:val="center"/>
        <w:rPr>
          <w:rFonts w:ascii="Lato" w:hAnsi="Lato" w:cs="Arial"/>
        </w:rPr>
      </w:pPr>
      <w:r w:rsidRPr="00D33D16">
        <w:rPr>
          <w:rFonts w:ascii="Lato" w:hAnsi="Lato" w:cs="Arial"/>
        </w:rPr>
        <w:t>(YOUR COMPANY)</w:t>
      </w:r>
    </w:p>
    <w:p w:rsidR="004414DE" w:rsidRPr="00D33D16" w:rsidRDefault="007A7B0E">
      <w:pPr>
        <w:pStyle w:val="BodyText"/>
        <w:kinsoku w:val="0"/>
        <w:overflowPunct w:val="0"/>
        <w:spacing w:before="7"/>
        <w:ind w:left="3463" w:right="3457"/>
        <w:jc w:val="center"/>
        <w:rPr>
          <w:rFonts w:ascii="Lato" w:hAnsi="Lato" w:cs="Arial"/>
          <w:b/>
          <w:bCs/>
        </w:rPr>
      </w:pPr>
      <w:r w:rsidRPr="00D33D16">
        <w:rPr>
          <w:rFonts w:ascii="Lato" w:hAnsi="Lato" w:cs="Arial"/>
          <w:b/>
          <w:bCs/>
        </w:rPr>
        <w:t>Safety Committee Charter</w:t>
      </w:r>
    </w:p>
    <w:p w:rsidR="004414DE" w:rsidRPr="00D33D16" w:rsidRDefault="004414DE">
      <w:pPr>
        <w:pStyle w:val="BodyText"/>
        <w:kinsoku w:val="0"/>
        <w:overflowPunct w:val="0"/>
        <w:spacing w:before="10"/>
        <w:rPr>
          <w:rFonts w:ascii="Lato" w:hAnsi="Lato" w:cs="Arial"/>
          <w:b/>
          <w:bCs/>
        </w:rPr>
      </w:pPr>
    </w:p>
    <w:p w:rsidR="004414DE" w:rsidRPr="00D33D16" w:rsidRDefault="007A7B0E">
      <w:pPr>
        <w:pStyle w:val="BodyText"/>
        <w:kinsoku w:val="0"/>
        <w:overflowPunct w:val="0"/>
        <w:spacing w:line="247" w:lineRule="auto"/>
        <w:ind w:left="159" w:right="155"/>
        <w:jc w:val="both"/>
        <w:rPr>
          <w:rFonts w:ascii="Lato" w:hAnsi="Lato" w:cs="Arial"/>
        </w:rPr>
      </w:pPr>
      <w:r w:rsidRPr="00D33D16">
        <w:rPr>
          <w:rFonts w:ascii="Lato" w:hAnsi="Lato" w:cs="Arial"/>
        </w:rPr>
        <w:t xml:space="preserve">The </w:t>
      </w:r>
      <w:r w:rsidRPr="00D33D16">
        <w:rPr>
          <w:rFonts w:ascii="Lato" w:hAnsi="Lato" w:cs="Arial"/>
          <w:spacing w:val="-3"/>
        </w:rPr>
        <w:t xml:space="preserve">primary objective </w:t>
      </w:r>
      <w:r w:rsidRPr="00D33D16">
        <w:rPr>
          <w:rFonts w:ascii="Lato" w:hAnsi="Lato" w:cs="Arial"/>
        </w:rPr>
        <w:t xml:space="preserve">of the Safety Committee </w:t>
      </w:r>
      <w:r w:rsidRPr="00D33D16">
        <w:rPr>
          <w:rFonts w:ascii="Lato" w:hAnsi="Lato" w:cs="Arial"/>
          <w:spacing w:val="-5"/>
        </w:rPr>
        <w:t xml:space="preserve">is </w:t>
      </w:r>
      <w:r w:rsidRPr="00D33D16">
        <w:rPr>
          <w:rFonts w:ascii="Lato" w:hAnsi="Lato" w:cs="Arial"/>
          <w:spacing w:val="2"/>
        </w:rPr>
        <w:t xml:space="preserve">to </w:t>
      </w:r>
      <w:r w:rsidRPr="00D33D16">
        <w:rPr>
          <w:rFonts w:ascii="Lato" w:hAnsi="Lato" w:cs="Arial"/>
        </w:rPr>
        <w:t xml:space="preserve">provide support </w:t>
      </w:r>
      <w:r w:rsidRPr="00D33D16">
        <w:rPr>
          <w:rFonts w:ascii="Lato" w:hAnsi="Lato" w:cs="Arial"/>
          <w:spacing w:val="2"/>
        </w:rPr>
        <w:t xml:space="preserve">to </w:t>
      </w:r>
      <w:r w:rsidRPr="00D33D16">
        <w:rPr>
          <w:rFonts w:ascii="Lato" w:hAnsi="Lato" w:cs="Arial"/>
          <w:spacing w:val="-3"/>
        </w:rPr>
        <w:t xml:space="preserve">enhance </w:t>
      </w:r>
      <w:r w:rsidRPr="00D33D16">
        <w:rPr>
          <w:rFonts w:ascii="Lato" w:hAnsi="Lato" w:cs="Arial"/>
        </w:rPr>
        <w:t xml:space="preserve">the </w:t>
      </w:r>
      <w:r w:rsidRPr="00D33D16">
        <w:rPr>
          <w:rFonts w:ascii="Lato" w:hAnsi="Lato" w:cs="Arial"/>
          <w:spacing w:val="-4"/>
        </w:rPr>
        <w:t xml:space="preserve">Company’s </w:t>
      </w:r>
      <w:r w:rsidRPr="00D33D16">
        <w:rPr>
          <w:rFonts w:ascii="Lato" w:hAnsi="Lato" w:cs="Arial"/>
        </w:rPr>
        <w:t xml:space="preserve">Safety Program. In addition </w:t>
      </w:r>
      <w:r w:rsidRPr="00D33D16">
        <w:rPr>
          <w:rFonts w:ascii="Lato" w:hAnsi="Lato" w:cs="Arial"/>
          <w:spacing w:val="2"/>
        </w:rPr>
        <w:t xml:space="preserve">to </w:t>
      </w:r>
      <w:r w:rsidRPr="00D33D16">
        <w:rPr>
          <w:rFonts w:ascii="Lato" w:hAnsi="Lato" w:cs="Arial"/>
          <w:spacing w:val="-3"/>
        </w:rPr>
        <w:t xml:space="preserve">this primary </w:t>
      </w:r>
      <w:r w:rsidRPr="00D33D16">
        <w:rPr>
          <w:rFonts w:ascii="Lato" w:hAnsi="Lato" w:cs="Arial"/>
          <w:spacing w:val="-5"/>
        </w:rPr>
        <w:t xml:space="preserve">mission, </w:t>
      </w:r>
      <w:r w:rsidRPr="00D33D16">
        <w:rPr>
          <w:rFonts w:ascii="Lato" w:hAnsi="Lato" w:cs="Arial"/>
        </w:rPr>
        <w:t xml:space="preserve">the Safety Committee  encourages </w:t>
      </w:r>
      <w:r w:rsidRPr="00D33D16">
        <w:rPr>
          <w:rFonts w:ascii="Lato" w:hAnsi="Lato" w:cs="Arial"/>
          <w:spacing w:val="-3"/>
        </w:rPr>
        <w:t xml:space="preserve">Employees </w:t>
      </w:r>
      <w:r w:rsidRPr="00D33D16">
        <w:rPr>
          <w:rFonts w:ascii="Lato" w:hAnsi="Lato" w:cs="Arial"/>
          <w:spacing w:val="2"/>
        </w:rPr>
        <w:t xml:space="preserve">to </w:t>
      </w:r>
      <w:r w:rsidRPr="00D33D16">
        <w:rPr>
          <w:rFonts w:ascii="Lato" w:hAnsi="Lato" w:cs="Arial"/>
        </w:rPr>
        <w:t xml:space="preserve">participate </w:t>
      </w:r>
      <w:r w:rsidRPr="00D33D16">
        <w:rPr>
          <w:rFonts w:ascii="Lato" w:hAnsi="Lato" w:cs="Arial"/>
          <w:spacing w:val="-4"/>
        </w:rPr>
        <w:t xml:space="preserve">in </w:t>
      </w:r>
      <w:r w:rsidRPr="00D33D16">
        <w:rPr>
          <w:rFonts w:ascii="Lato" w:hAnsi="Lato" w:cs="Arial"/>
        </w:rPr>
        <w:t xml:space="preserve">the safety process for the betterment of </w:t>
      </w:r>
      <w:r w:rsidRPr="00D33D16">
        <w:rPr>
          <w:rFonts w:ascii="Lato" w:hAnsi="Lato" w:cs="Arial"/>
          <w:spacing w:val="-4"/>
        </w:rPr>
        <w:t>all</w:t>
      </w:r>
      <w:r w:rsidRPr="00D33D16">
        <w:rPr>
          <w:rFonts w:ascii="Lato" w:hAnsi="Lato" w:cs="Arial"/>
        </w:rPr>
        <w:t>concerned.</w:t>
      </w:r>
    </w:p>
    <w:p w:rsidR="004414DE" w:rsidRPr="00D33D16" w:rsidRDefault="004414DE">
      <w:pPr>
        <w:pStyle w:val="BodyText"/>
        <w:kinsoku w:val="0"/>
        <w:overflowPunct w:val="0"/>
        <w:spacing w:before="4"/>
        <w:rPr>
          <w:rFonts w:ascii="Lato" w:hAnsi="Lato" w:cs="Arial"/>
        </w:rPr>
      </w:pPr>
    </w:p>
    <w:p w:rsidR="004414DE" w:rsidRPr="00D33D16" w:rsidRDefault="007A7B0E">
      <w:pPr>
        <w:pStyle w:val="BodyText"/>
        <w:kinsoku w:val="0"/>
        <w:overflowPunct w:val="0"/>
        <w:spacing w:line="247" w:lineRule="auto"/>
        <w:ind w:left="159" w:right="147"/>
        <w:jc w:val="both"/>
        <w:rPr>
          <w:rFonts w:ascii="Lato" w:hAnsi="Lato" w:cs="Arial"/>
          <w:spacing w:val="-4"/>
        </w:rPr>
      </w:pPr>
      <w:r w:rsidRPr="00D33D16">
        <w:rPr>
          <w:rFonts w:ascii="Lato" w:hAnsi="Lato" w:cs="Arial"/>
        </w:rPr>
        <w:t xml:space="preserve">The personal safety and health of each </w:t>
      </w:r>
      <w:r w:rsidRPr="00D33D16">
        <w:rPr>
          <w:rFonts w:ascii="Lato" w:hAnsi="Lato" w:cs="Arial"/>
          <w:spacing w:val="-3"/>
        </w:rPr>
        <w:t xml:space="preserve">Employee </w:t>
      </w:r>
      <w:r w:rsidRPr="00D33D16">
        <w:rPr>
          <w:rFonts w:ascii="Lato" w:hAnsi="Lato" w:cs="Arial"/>
        </w:rPr>
        <w:t xml:space="preserve">of (YOUR COMPANY) </w:t>
      </w:r>
      <w:r w:rsidRPr="00D33D16">
        <w:rPr>
          <w:rFonts w:ascii="Lato" w:hAnsi="Lato" w:cs="Arial"/>
          <w:spacing w:val="-5"/>
        </w:rPr>
        <w:t xml:space="preserve">is </w:t>
      </w:r>
      <w:r w:rsidRPr="00D33D16">
        <w:rPr>
          <w:rFonts w:ascii="Lato" w:hAnsi="Lato" w:cs="Arial"/>
        </w:rPr>
        <w:t xml:space="preserve">of </w:t>
      </w:r>
      <w:r w:rsidRPr="00D33D16">
        <w:rPr>
          <w:rFonts w:ascii="Lato" w:hAnsi="Lato" w:cs="Arial"/>
          <w:spacing w:val="-3"/>
        </w:rPr>
        <w:t xml:space="preserve">primary </w:t>
      </w:r>
      <w:r w:rsidRPr="00D33D16">
        <w:rPr>
          <w:rFonts w:ascii="Lato" w:hAnsi="Lato" w:cs="Arial"/>
        </w:rPr>
        <w:t xml:space="preserve">importance. The prevention of </w:t>
      </w:r>
      <w:r w:rsidRPr="00D33D16">
        <w:rPr>
          <w:rFonts w:ascii="Lato" w:hAnsi="Lato" w:cs="Arial"/>
          <w:spacing w:val="-3"/>
        </w:rPr>
        <w:t xml:space="preserve">occupationally­induced </w:t>
      </w:r>
      <w:r w:rsidRPr="00D33D16">
        <w:rPr>
          <w:rFonts w:ascii="Lato" w:hAnsi="Lato" w:cs="Arial"/>
          <w:spacing w:val="-5"/>
        </w:rPr>
        <w:t xml:space="preserve">injuries </w:t>
      </w:r>
      <w:r w:rsidRPr="00D33D16">
        <w:rPr>
          <w:rFonts w:ascii="Lato" w:hAnsi="Lato" w:cs="Arial"/>
        </w:rPr>
        <w:t xml:space="preserve">and </w:t>
      </w:r>
      <w:r w:rsidRPr="00D33D16">
        <w:rPr>
          <w:rFonts w:ascii="Lato" w:hAnsi="Lato" w:cs="Arial"/>
          <w:spacing w:val="-5"/>
        </w:rPr>
        <w:t xml:space="preserve">illnesses is </w:t>
      </w:r>
      <w:r w:rsidRPr="00D33D16">
        <w:rPr>
          <w:rFonts w:ascii="Lato" w:hAnsi="Lato" w:cs="Arial"/>
        </w:rPr>
        <w:t xml:space="preserve">our </w:t>
      </w:r>
      <w:r w:rsidRPr="00D33D16">
        <w:rPr>
          <w:rFonts w:ascii="Lato" w:hAnsi="Lato" w:cs="Arial"/>
          <w:spacing w:val="-3"/>
        </w:rPr>
        <w:t xml:space="preserve">principal </w:t>
      </w:r>
      <w:r w:rsidRPr="00D33D16">
        <w:rPr>
          <w:rFonts w:ascii="Lato" w:hAnsi="Lato" w:cs="Arial"/>
        </w:rPr>
        <w:t xml:space="preserve">purpose. To the greatest degree </w:t>
      </w:r>
      <w:r w:rsidRPr="00D33D16">
        <w:rPr>
          <w:rFonts w:ascii="Lato" w:hAnsi="Lato" w:cs="Arial"/>
          <w:spacing w:val="-3"/>
        </w:rPr>
        <w:t xml:space="preserve">possible, this </w:t>
      </w:r>
      <w:r w:rsidRPr="00D33D16">
        <w:rPr>
          <w:rFonts w:ascii="Lato" w:hAnsi="Lato" w:cs="Arial"/>
        </w:rPr>
        <w:t xml:space="preserve">Committee </w:t>
      </w:r>
      <w:r w:rsidRPr="00D33D16">
        <w:rPr>
          <w:rFonts w:ascii="Lato" w:hAnsi="Lato" w:cs="Arial"/>
          <w:spacing w:val="-6"/>
        </w:rPr>
        <w:t xml:space="preserve">will </w:t>
      </w:r>
      <w:r w:rsidRPr="00D33D16">
        <w:rPr>
          <w:rFonts w:ascii="Lato" w:hAnsi="Lato" w:cs="Arial"/>
        </w:rPr>
        <w:t xml:space="preserve">provide </w:t>
      </w:r>
      <w:r w:rsidRPr="00D33D16">
        <w:rPr>
          <w:rFonts w:ascii="Lato" w:hAnsi="Lato" w:cs="Arial"/>
          <w:spacing w:val="-3"/>
        </w:rPr>
        <w:t xml:space="preserve">Employees </w:t>
      </w:r>
      <w:r w:rsidRPr="00D33D16">
        <w:rPr>
          <w:rFonts w:ascii="Lato" w:hAnsi="Lato" w:cs="Arial"/>
        </w:rPr>
        <w:t xml:space="preserve">a </w:t>
      </w:r>
      <w:r w:rsidRPr="00D33D16">
        <w:rPr>
          <w:rFonts w:ascii="Lato" w:hAnsi="Lato" w:cs="Arial"/>
          <w:spacing w:val="-3"/>
        </w:rPr>
        <w:t xml:space="preserve">voice </w:t>
      </w:r>
      <w:r w:rsidRPr="00D33D16">
        <w:rPr>
          <w:rFonts w:ascii="Lato" w:hAnsi="Lato" w:cs="Arial"/>
          <w:spacing w:val="2"/>
        </w:rPr>
        <w:t xml:space="preserve">to </w:t>
      </w:r>
      <w:r w:rsidRPr="00D33D16">
        <w:rPr>
          <w:rFonts w:ascii="Lato" w:hAnsi="Lato" w:cs="Arial"/>
          <w:spacing w:val="-4"/>
        </w:rPr>
        <w:t xml:space="preserve">management </w:t>
      </w:r>
      <w:r w:rsidRPr="00D33D16">
        <w:rPr>
          <w:rFonts w:ascii="Lato" w:hAnsi="Lato" w:cs="Arial"/>
          <w:spacing w:val="2"/>
        </w:rPr>
        <w:t xml:space="preserve">to </w:t>
      </w:r>
      <w:r w:rsidRPr="00D33D16">
        <w:rPr>
          <w:rFonts w:ascii="Lato" w:hAnsi="Lato" w:cs="Arial"/>
        </w:rPr>
        <w:t xml:space="preserve">ensure </w:t>
      </w:r>
      <w:r w:rsidRPr="00D33D16">
        <w:rPr>
          <w:rFonts w:ascii="Lato" w:hAnsi="Lato" w:cs="Arial"/>
          <w:spacing w:val="-4"/>
        </w:rPr>
        <w:t xml:space="preserve">all mechanical </w:t>
      </w:r>
      <w:r w:rsidRPr="00D33D16">
        <w:rPr>
          <w:rFonts w:ascii="Lato" w:hAnsi="Lato" w:cs="Arial"/>
        </w:rPr>
        <w:t xml:space="preserve">and </w:t>
      </w:r>
      <w:r w:rsidRPr="00D33D16">
        <w:rPr>
          <w:rFonts w:ascii="Lato" w:hAnsi="Lato" w:cs="Arial"/>
          <w:spacing w:val="-4"/>
        </w:rPr>
        <w:t xml:space="preserve">physical </w:t>
      </w:r>
      <w:r w:rsidRPr="00D33D16">
        <w:rPr>
          <w:rFonts w:ascii="Lato" w:hAnsi="Lato" w:cs="Arial"/>
          <w:spacing w:val="-5"/>
        </w:rPr>
        <w:t xml:space="preserve">facilities </w:t>
      </w:r>
      <w:r w:rsidRPr="00D33D16">
        <w:rPr>
          <w:rFonts w:ascii="Lato" w:hAnsi="Lato" w:cs="Arial"/>
        </w:rPr>
        <w:t xml:space="preserve">required for personal safety and health are controlled and </w:t>
      </w:r>
      <w:r w:rsidRPr="00D33D16">
        <w:rPr>
          <w:rFonts w:ascii="Lato" w:hAnsi="Lato" w:cs="Arial"/>
          <w:spacing w:val="-4"/>
        </w:rPr>
        <w:t xml:space="preserve">maintained </w:t>
      </w:r>
      <w:r w:rsidRPr="00D33D16">
        <w:rPr>
          <w:rFonts w:ascii="Lato" w:hAnsi="Lato" w:cs="Arial"/>
          <w:spacing w:val="-5"/>
        </w:rPr>
        <w:t xml:space="preserve">in </w:t>
      </w:r>
      <w:r w:rsidRPr="00D33D16">
        <w:rPr>
          <w:rFonts w:ascii="Lato" w:hAnsi="Lato" w:cs="Arial"/>
          <w:spacing w:val="-3"/>
        </w:rPr>
        <w:t xml:space="preserve">keeping </w:t>
      </w:r>
      <w:r w:rsidRPr="00D33D16">
        <w:rPr>
          <w:rFonts w:ascii="Lato" w:hAnsi="Lato" w:cs="Arial"/>
        </w:rPr>
        <w:t xml:space="preserve">with the </w:t>
      </w:r>
      <w:r w:rsidRPr="00D33D16">
        <w:rPr>
          <w:rFonts w:ascii="Lato" w:hAnsi="Lato" w:cs="Arial"/>
          <w:spacing w:val="-4"/>
        </w:rPr>
        <w:t xml:space="preserve">highest </w:t>
      </w:r>
      <w:r w:rsidRPr="00D33D16">
        <w:rPr>
          <w:rFonts w:ascii="Lato" w:hAnsi="Lato" w:cs="Arial"/>
        </w:rPr>
        <w:t xml:space="preserve">standards. In </w:t>
      </w:r>
      <w:r w:rsidRPr="00D33D16">
        <w:rPr>
          <w:rFonts w:ascii="Lato" w:hAnsi="Lato" w:cs="Arial"/>
          <w:spacing w:val="-4"/>
        </w:rPr>
        <w:t xml:space="preserve">carrying </w:t>
      </w:r>
      <w:r w:rsidRPr="00D33D16">
        <w:rPr>
          <w:rFonts w:ascii="Lato" w:hAnsi="Lato" w:cs="Arial"/>
        </w:rPr>
        <w:t xml:space="preserve">out its </w:t>
      </w:r>
      <w:r w:rsidRPr="00D33D16">
        <w:rPr>
          <w:rFonts w:ascii="Lato" w:hAnsi="Lato" w:cs="Arial"/>
          <w:spacing w:val="-3"/>
        </w:rPr>
        <w:t xml:space="preserve">primary </w:t>
      </w:r>
      <w:r w:rsidRPr="00D33D16">
        <w:rPr>
          <w:rFonts w:ascii="Lato" w:hAnsi="Lato" w:cs="Arial"/>
          <w:spacing w:val="-5"/>
        </w:rPr>
        <w:t xml:space="preserve">mission, </w:t>
      </w:r>
      <w:r w:rsidRPr="00D33D16">
        <w:rPr>
          <w:rFonts w:ascii="Lato" w:hAnsi="Lato" w:cs="Arial"/>
        </w:rPr>
        <w:t xml:space="preserve">the Committee </w:t>
      </w:r>
      <w:r w:rsidRPr="00D33D16">
        <w:rPr>
          <w:rFonts w:ascii="Lato" w:hAnsi="Lato" w:cs="Arial"/>
          <w:spacing w:val="-5"/>
        </w:rPr>
        <w:t xml:space="preserve">is </w:t>
      </w:r>
      <w:r w:rsidRPr="00D33D16">
        <w:rPr>
          <w:rFonts w:ascii="Lato" w:hAnsi="Lato" w:cs="Arial"/>
        </w:rPr>
        <w:t xml:space="preserve">committed </w:t>
      </w:r>
      <w:r w:rsidRPr="00D33D16">
        <w:rPr>
          <w:rFonts w:ascii="Lato" w:hAnsi="Lato" w:cs="Arial"/>
          <w:spacing w:val="3"/>
        </w:rPr>
        <w:t xml:space="preserve">to </w:t>
      </w:r>
      <w:r w:rsidRPr="00D33D16">
        <w:rPr>
          <w:rFonts w:ascii="Lato" w:hAnsi="Lato" w:cs="Arial"/>
          <w:spacing w:val="-6"/>
        </w:rPr>
        <w:t xml:space="preserve">five </w:t>
      </w:r>
      <w:r w:rsidRPr="00D33D16">
        <w:rPr>
          <w:rFonts w:ascii="Lato" w:hAnsi="Lato" w:cs="Arial"/>
          <w:spacing w:val="-4"/>
        </w:rPr>
        <w:t>basic principles:</w:t>
      </w:r>
    </w:p>
    <w:p w:rsidR="004414DE" w:rsidRPr="00D33D16" w:rsidRDefault="004414DE">
      <w:pPr>
        <w:pStyle w:val="BodyText"/>
        <w:kinsoku w:val="0"/>
        <w:overflowPunct w:val="0"/>
        <w:rPr>
          <w:rFonts w:ascii="Lato" w:hAnsi="Lato" w:cs="Arial"/>
        </w:rPr>
      </w:pPr>
    </w:p>
    <w:p w:rsidR="004414DE" w:rsidRPr="00D33D16" w:rsidRDefault="007A7B0E">
      <w:pPr>
        <w:pStyle w:val="BodyText"/>
        <w:kinsoku w:val="0"/>
        <w:overflowPunct w:val="0"/>
        <w:spacing w:before="1"/>
        <w:ind w:left="159"/>
        <w:rPr>
          <w:rFonts w:ascii="Lato" w:hAnsi="Lato" w:cs="Arial"/>
        </w:rPr>
      </w:pPr>
      <w:r w:rsidRPr="00D33D16">
        <w:rPr>
          <w:rFonts w:ascii="Lato" w:hAnsi="Lato" w:cs="Arial"/>
        </w:rPr>
        <w:t>(YOUR COMPANY) in conjunction with the Safety Committee and all Employees</w:t>
      </w:r>
    </w:p>
    <w:p w:rsidR="004414DE" w:rsidRPr="00D33D16" w:rsidRDefault="004414DE">
      <w:pPr>
        <w:pStyle w:val="BodyText"/>
        <w:kinsoku w:val="0"/>
        <w:overflowPunct w:val="0"/>
        <w:spacing w:before="2"/>
        <w:rPr>
          <w:rFonts w:ascii="Lato" w:hAnsi="Lato" w:cs="Arial"/>
          <w:sz w:val="25"/>
          <w:szCs w:val="25"/>
        </w:rPr>
      </w:pPr>
    </w:p>
    <w:p w:rsidR="004414DE" w:rsidRPr="00D33D16" w:rsidRDefault="007A7B0E">
      <w:pPr>
        <w:pStyle w:val="ListParagraph"/>
        <w:numPr>
          <w:ilvl w:val="0"/>
          <w:numId w:val="5"/>
        </w:numPr>
        <w:tabs>
          <w:tab w:val="left" w:pos="828"/>
        </w:tabs>
        <w:kinsoku w:val="0"/>
        <w:overflowPunct w:val="0"/>
        <w:spacing w:before="1" w:line="247" w:lineRule="auto"/>
        <w:ind w:right="1021" w:firstLine="0"/>
        <w:jc w:val="left"/>
        <w:rPr>
          <w:rFonts w:ascii="Lato" w:hAnsi="Lato" w:cs="Arial"/>
          <w:spacing w:val="-3"/>
        </w:rPr>
      </w:pPr>
      <w:r w:rsidRPr="00D33D16">
        <w:rPr>
          <w:rFonts w:ascii="Lato" w:hAnsi="Lato" w:cs="Arial"/>
          <w:spacing w:val="-4"/>
        </w:rPr>
        <w:t xml:space="preserve">Help </w:t>
      </w:r>
      <w:r w:rsidRPr="00D33D16">
        <w:rPr>
          <w:rFonts w:ascii="Lato" w:hAnsi="Lato" w:cs="Arial"/>
          <w:spacing w:val="2"/>
        </w:rPr>
        <w:t xml:space="preserve">to </w:t>
      </w:r>
      <w:r w:rsidRPr="00D33D16">
        <w:rPr>
          <w:rFonts w:ascii="Lato" w:hAnsi="Lato" w:cs="Arial"/>
          <w:spacing w:val="-3"/>
        </w:rPr>
        <w:t xml:space="preserve">formulate </w:t>
      </w:r>
      <w:r w:rsidRPr="00D33D16">
        <w:rPr>
          <w:rFonts w:ascii="Lato" w:hAnsi="Lato" w:cs="Arial"/>
        </w:rPr>
        <w:t xml:space="preserve">and </w:t>
      </w:r>
      <w:r w:rsidRPr="00D33D16">
        <w:rPr>
          <w:rFonts w:ascii="Lato" w:hAnsi="Lato" w:cs="Arial"/>
          <w:spacing w:val="-4"/>
        </w:rPr>
        <w:t xml:space="preserve">disseminate policies, </w:t>
      </w:r>
      <w:r w:rsidRPr="00D33D16">
        <w:rPr>
          <w:rFonts w:ascii="Lato" w:hAnsi="Lato" w:cs="Arial"/>
        </w:rPr>
        <w:t>practices and procedures that promote health and</w:t>
      </w:r>
      <w:r w:rsidRPr="00D33D16">
        <w:rPr>
          <w:rFonts w:ascii="Lato" w:hAnsi="Lato" w:cs="Arial"/>
          <w:spacing w:val="-3"/>
        </w:rPr>
        <w:t>safety.</w:t>
      </w:r>
    </w:p>
    <w:p w:rsidR="004414DE" w:rsidRPr="00D33D16" w:rsidRDefault="004414DE">
      <w:pPr>
        <w:pStyle w:val="BodyText"/>
        <w:kinsoku w:val="0"/>
        <w:overflowPunct w:val="0"/>
        <w:spacing w:before="5"/>
        <w:rPr>
          <w:rFonts w:ascii="Lato" w:hAnsi="Lato" w:cs="Arial"/>
        </w:rPr>
      </w:pPr>
    </w:p>
    <w:p w:rsidR="004414DE" w:rsidRPr="00D33D16" w:rsidRDefault="007A7B0E">
      <w:pPr>
        <w:pStyle w:val="ListParagraph"/>
        <w:numPr>
          <w:ilvl w:val="0"/>
          <w:numId w:val="5"/>
        </w:numPr>
        <w:tabs>
          <w:tab w:val="left" w:pos="828"/>
        </w:tabs>
        <w:kinsoku w:val="0"/>
        <w:overflowPunct w:val="0"/>
        <w:spacing w:line="247" w:lineRule="auto"/>
        <w:ind w:right="618" w:firstLine="0"/>
        <w:jc w:val="left"/>
        <w:rPr>
          <w:rFonts w:ascii="Lato" w:hAnsi="Lato" w:cs="Arial"/>
        </w:rPr>
      </w:pPr>
      <w:r w:rsidRPr="00D33D16">
        <w:rPr>
          <w:rFonts w:ascii="Lato" w:hAnsi="Lato" w:cs="Arial"/>
          <w:spacing w:val="-3"/>
        </w:rPr>
        <w:t xml:space="preserve">Consult </w:t>
      </w:r>
      <w:r w:rsidRPr="00D33D16">
        <w:rPr>
          <w:rFonts w:ascii="Lato" w:hAnsi="Lato" w:cs="Arial"/>
        </w:rPr>
        <w:t xml:space="preserve">with the Safety </w:t>
      </w:r>
      <w:r w:rsidRPr="00D33D16">
        <w:rPr>
          <w:rFonts w:ascii="Lato" w:hAnsi="Lato" w:cs="Arial"/>
          <w:spacing w:val="-5"/>
        </w:rPr>
        <w:t xml:space="preserve">Officer </w:t>
      </w:r>
      <w:r w:rsidRPr="00D33D16">
        <w:rPr>
          <w:rFonts w:ascii="Lato" w:hAnsi="Lato" w:cs="Arial"/>
        </w:rPr>
        <w:t xml:space="preserve">on any proposed </w:t>
      </w:r>
      <w:r w:rsidRPr="00D33D16">
        <w:rPr>
          <w:rFonts w:ascii="Lato" w:hAnsi="Lato" w:cs="Arial"/>
          <w:spacing w:val="3"/>
        </w:rPr>
        <w:t xml:space="preserve">or </w:t>
      </w:r>
      <w:r w:rsidRPr="00D33D16">
        <w:rPr>
          <w:rFonts w:ascii="Lato" w:hAnsi="Lato" w:cs="Arial"/>
        </w:rPr>
        <w:t xml:space="preserve">actual changes </w:t>
      </w:r>
      <w:r w:rsidRPr="00D33D16">
        <w:rPr>
          <w:rFonts w:ascii="Lato" w:hAnsi="Lato" w:cs="Arial"/>
          <w:spacing w:val="-5"/>
        </w:rPr>
        <w:t xml:space="preserve">in </w:t>
      </w:r>
      <w:r w:rsidRPr="00D33D16">
        <w:rPr>
          <w:rFonts w:ascii="Lato" w:hAnsi="Lato" w:cs="Arial"/>
        </w:rPr>
        <w:t xml:space="preserve">health andsafety </w:t>
      </w:r>
      <w:r w:rsidRPr="00D33D16">
        <w:rPr>
          <w:rFonts w:ascii="Lato" w:hAnsi="Lato" w:cs="Arial"/>
          <w:spacing w:val="-4"/>
        </w:rPr>
        <w:t xml:space="preserve">policies, </w:t>
      </w:r>
      <w:r w:rsidRPr="00D33D16">
        <w:rPr>
          <w:rFonts w:ascii="Lato" w:hAnsi="Lato" w:cs="Arial"/>
        </w:rPr>
        <w:t>practices and procedures proposed by theCommittee.</w:t>
      </w:r>
    </w:p>
    <w:p w:rsidR="004414DE" w:rsidRPr="00D33D16" w:rsidRDefault="004414DE">
      <w:pPr>
        <w:pStyle w:val="BodyText"/>
        <w:kinsoku w:val="0"/>
        <w:overflowPunct w:val="0"/>
        <w:spacing w:before="5"/>
        <w:rPr>
          <w:rFonts w:ascii="Lato" w:hAnsi="Lato" w:cs="Arial"/>
        </w:rPr>
      </w:pPr>
    </w:p>
    <w:p w:rsidR="004414DE" w:rsidRPr="00D33D16" w:rsidRDefault="007A7B0E">
      <w:pPr>
        <w:pStyle w:val="ListParagraph"/>
        <w:numPr>
          <w:ilvl w:val="0"/>
          <w:numId w:val="5"/>
        </w:numPr>
        <w:tabs>
          <w:tab w:val="left" w:pos="866"/>
        </w:tabs>
        <w:kinsoku w:val="0"/>
        <w:overflowPunct w:val="0"/>
        <w:spacing w:line="247" w:lineRule="auto"/>
        <w:ind w:right="148" w:firstLine="0"/>
        <w:jc w:val="left"/>
        <w:rPr>
          <w:rFonts w:ascii="Lato" w:hAnsi="Lato" w:cs="Arial"/>
        </w:rPr>
      </w:pPr>
      <w:r w:rsidRPr="00D33D16">
        <w:rPr>
          <w:rFonts w:ascii="Lato" w:hAnsi="Lato" w:cs="Arial"/>
          <w:spacing w:val="-5"/>
        </w:rPr>
        <w:t xml:space="preserve">Assist </w:t>
      </w:r>
      <w:r w:rsidRPr="00D33D16">
        <w:rPr>
          <w:rFonts w:ascii="Lato" w:hAnsi="Lato" w:cs="Arial"/>
          <w:spacing w:val="-4"/>
        </w:rPr>
        <w:t xml:space="preserve">management </w:t>
      </w:r>
      <w:r w:rsidRPr="00D33D16">
        <w:rPr>
          <w:rFonts w:ascii="Lato" w:hAnsi="Lato" w:cs="Arial"/>
          <w:spacing w:val="-5"/>
        </w:rPr>
        <w:t xml:space="preserve">in </w:t>
      </w:r>
      <w:r w:rsidRPr="00D33D16">
        <w:rPr>
          <w:rFonts w:ascii="Lato" w:hAnsi="Lato" w:cs="Arial"/>
        </w:rPr>
        <w:t xml:space="preserve">the </w:t>
      </w:r>
      <w:r w:rsidRPr="00D33D16">
        <w:rPr>
          <w:rFonts w:ascii="Lato" w:hAnsi="Lato" w:cs="Arial"/>
          <w:spacing w:val="-5"/>
        </w:rPr>
        <w:t xml:space="preserve">planning </w:t>
      </w:r>
      <w:r w:rsidRPr="00D33D16">
        <w:rPr>
          <w:rFonts w:ascii="Lato" w:hAnsi="Lato" w:cs="Arial"/>
        </w:rPr>
        <w:t xml:space="preserve">of action on occupational health and </w:t>
      </w:r>
      <w:r w:rsidRPr="00D33D16">
        <w:rPr>
          <w:rFonts w:ascii="Lato" w:hAnsi="Lato" w:cs="Arial"/>
          <w:spacing w:val="-3"/>
        </w:rPr>
        <w:t xml:space="preserve">safety. </w:t>
      </w:r>
      <w:r w:rsidRPr="00D33D16">
        <w:rPr>
          <w:rFonts w:ascii="Lato" w:hAnsi="Lato" w:cs="Arial"/>
          <w:spacing w:val="-4"/>
        </w:rPr>
        <w:t xml:space="preserve">This </w:t>
      </w:r>
      <w:r w:rsidRPr="00D33D16">
        <w:rPr>
          <w:rFonts w:ascii="Lato" w:hAnsi="Lato" w:cs="Arial"/>
          <w:spacing w:val="-5"/>
        </w:rPr>
        <w:t xml:space="preserve">will </w:t>
      </w:r>
      <w:r w:rsidRPr="00D33D16">
        <w:rPr>
          <w:rFonts w:ascii="Lato" w:hAnsi="Lato" w:cs="Arial"/>
          <w:spacing w:val="-4"/>
        </w:rPr>
        <w:t xml:space="preserve">include </w:t>
      </w:r>
      <w:r w:rsidRPr="00D33D16">
        <w:rPr>
          <w:rFonts w:ascii="Lato" w:hAnsi="Lato" w:cs="Arial"/>
          <w:spacing w:val="-5"/>
        </w:rPr>
        <w:t xml:space="preserve">helping </w:t>
      </w:r>
      <w:r w:rsidRPr="00D33D16">
        <w:rPr>
          <w:rFonts w:ascii="Lato" w:hAnsi="Lato" w:cs="Arial"/>
          <w:spacing w:val="2"/>
        </w:rPr>
        <w:t xml:space="preserve">to </w:t>
      </w:r>
      <w:r w:rsidRPr="00D33D16">
        <w:rPr>
          <w:rFonts w:ascii="Lato" w:hAnsi="Lato" w:cs="Arial"/>
        </w:rPr>
        <w:t xml:space="preserve">set priorities </w:t>
      </w:r>
      <w:r w:rsidRPr="00D33D16">
        <w:rPr>
          <w:rFonts w:ascii="Lato" w:hAnsi="Lato" w:cs="Arial"/>
          <w:spacing w:val="2"/>
        </w:rPr>
        <w:t xml:space="preserve">to </w:t>
      </w:r>
      <w:r w:rsidRPr="00D33D16">
        <w:rPr>
          <w:rFonts w:ascii="Lato" w:hAnsi="Lato" w:cs="Arial"/>
        </w:rPr>
        <w:t>controlhazards.</w:t>
      </w:r>
    </w:p>
    <w:p w:rsidR="004414DE" w:rsidRPr="00D33D16" w:rsidRDefault="004414DE">
      <w:pPr>
        <w:pStyle w:val="BodyText"/>
        <w:kinsoku w:val="0"/>
        <w:overflowPunct w:val="0"/>
        <w:spacing w:before="5"/>
        <w:rPr>
          <w:rFonts w:ascii="Lato" w:hAnsi="Lato" w:cs="Arial"/>
        </w:rPr>
      </w:pPr>
    </w:p>
    <w:p w:rsidR="004414DE" w:rsidRPr="00D33D16" w:rsidRDefault="007A7B0E">
      <w:pPr>
        <w:pStyle w:val="ListParagraph"/>
        <w:numPr>
          <w:ilvl w:val="0"/>
          <w:numId w:val="5"/>
        </w:numPr>
        <w:tabs>
          <w:tab w:val="left" w:pos="828"/>
        </w:tabs>
        <w:kinsoku w:val="0"/>
        <w:overflowPunct w:val="0"/>
        <w:ind w:left="827" w:hanging="307"/>
        <w:jc w:val="left"/>
        <w:rPr>
          <w:rFonts w:ascii="Lato" w:hAnsi="Lato" w:cs="Arial"/>
        </w:rPr>
      </w:pPr>
      <w:r w:rsidRPr="00D33D16">
        <w:rPr>
          <w:rFonts w:ascii="Lato" w:hAnsi="Lato" w:cs="Arial"/>
        </w:rPr>
        <w:t xml:space="preserve">Act as a </w:t>
      </w:r>
      <w:r w:rsidRPr="00D33D16">
        <w:rPr>
          <w:rFonts w:ascii="Lato" w:hAnsi="Lato" w:cs="Arial"/>
          <w:spacing w:val="-4"/>
        </w:rPr>
        <w:t xml:space="preserve">problem­solving </w:t>
      </w:r>
      <w:r w:rsidRPr="00D33D16">
        <w:rPr>
          <w:rFonts w:ascii="Lato" w:hAnsi="Lato" w:cs="Arial"/>
        </w:rPr>
        <w:t xml:space="preserve">group </w:t>
      </w:r>
      <w:r w:rsidRPr="00D33D16">
        <w:rPr>
          <w:rFonts w:ascii="Lato" w:hAnsi="Lato" w:cs="Arial"/>
          <w:spacing w:val="2"/>
        </w:rPr>
        <w:t xml:space="preserve">to </w:t>
      </w:r>
      <w:r w:rsidRPr="00D33D16">
        <w:rPr>
          <w:rFonts w:ascii="Lato" w:hAnsi="Lato" w:cs="Arial"/>
          <w:spacing w:val="-4"/>
        </w:rPr>
        <w:t xml:space="preserve">help </w:t>
      </w:r>
      <w:r w:rsidRPr="00D33D16">
        <w:rPr>
          <w:rFonts w:ascii="Lato" w:hAnsi="Lato" w:cs="Arial"/>
        </w:rPr>
        <w:t xml:space="preserve">with the </w:t>
      </w:r>
      <w:r w:rsidRPr="00D33D16">
        <w:rPr>
          <w:rFonts w:ascii="Lato" w:hAnsi="Lato" w:cs="Arial"/>
          <w:spacing w:val="-3"/>
        </w:rPr>
        <w:t xml:space="preserve">identification </w:t>
      </w:r>
      <w:r w:rsidRPr="00D33D16">
        <w:rPr>
          <w:rFonts w:ascii="Lato" w:hAnsi="Lato" w:cs="Arial"/>
        </w:rPr>
        <w:t>and control ofhazards.</w:t>
      </w:r>
    </w:p>
    <w:p w:rsidR="004414DE" w:rsidRPr="00D33D16" w:rsidRDefault="004414DE">
      <w:pPr>
        <w:pStyle w:val="BodyText"/>
        <w:kinsoku w:val="0"/>
        <w:overflowPunct w:val="0"/>
        <w:spacing w:before="3"/>
        <w:rPr>
          <w:rFonts w:ascii="Lato" w:hAnsi="Lato" w:cs="Arial"/>
          <w:sz w:val="25"/>
          <w:szCs w:val="25"/>
        </w:rPr>
      </w:pPr>
    </w:p>
    <w:p w:rsidR="004414DE" w:rsidRPr="00D33D16" w:rsidRDefault="007A7B0E">
      <w:pPr>
        <w:pStyle w:val="ListParagraph"/>
        <w:numPr>
          <w:ilvl w:val="0"/>
          <w:numId w:val="5"/>
        </w:numPr>
        <w:tabs>
          <w:tab w:val="left" w:pos="828"/>
        </w:tabs>
        <w:kinsoku w:val="0"/>
        <w:overflowPunct w:val="0"/>
        <w:ind w:left="827" w:hanging="307"/>
        <w:jc w:val="left"/>
        <w:rPr>
          <w:rFonts w:ascii="Lato" w:hAnsi="Lato" w:cs="Arial"/>
          <w:spacing w:val="-3"/>
        </w:rPr>
      </w:pPr>
      <w:r w:rsidRPr="00D33D16">
        <w:rPr>
          <w:rFonts w:ascii="Lato" w:hAnsi="Lato" w:cs="Arial"/>
          <w:spacing w:val="-4"/>
        </w:rPr>
        <w:t xml:space="preserve">Help </w:t>
      </w:r>
      <w:r w:rsidRPr="00D33D16">
        <w:rPr>
          <w:rFonts w:ascii="Lato" w:hAnsi="Lato" w:cs="Arial"/>
          <w:spacing w:val="2"/>
        </w:rPr>
        <w:t xml:space="preserve">to </w:t>
      </w:r>
      <w:r w:rsidRPr="00D33D16">
        <w:rPr>
          <w:rFonts w:ascii="Lato" w:hAnsi="Lato" w:cs="Arial"/>
        </w:rPr>
        <w:t>resolve health and safety</w:t>
      </w:r>
      <w:r w:rsidRPr="00D33D16">
        <w:rPr>
          <w:rFonts w:ascii="Lato" w:hAnsi="Lato" w:cs="Arial"/>
          <w:spacing w:val="-3"/>
        </w:rPr>
        <w:t>issues.</w:t>
      </w:r>
    </w:p>
    <w:p w:rsidR="004414DE" w:rsidRPr="00D33D16" w:rsidRDefault="004414DE">
      <w:pPr>
        <w:pStyle w:val="BodyText"/>
        <w:kinsoku w:val="0"/>
        <w:overflowPunct w:val="0"/>
        <w:spacing w:before="7"/>
        <w:rPr>
          <w:rFonts w:ascii="Lato" w:hAnsi="Lato" w:cs="Arial"/>
          <w:sz w:val="25"/>
          <w:szCs w:val="25"/>
        </w:rPr>
      </w:pPr>
    </w:p>
    <w:p w:rsidR="004414DE" w:rsidRPr="00D33D16" w:rsidRDefault="007A7B0E">
      <w:pPr>
        <w:pStyle w:val="Heading1"/>
        <w:kinsoku w:val="0"/>
        <w:overflowPunct w:val="0"/>
        <w:spacing w:before="1"/>
        <w:ind w:left="3457" w:right="3457"/>
        <w:jc w:val="center"/>
        <w:rPr>
          <w:rFonts w:ascii="Lato" w:hAnsi="Lato" w:cs="Arial"/>
        </w:rPr>
      </w:pPr>
      <w:r w:rsidRPr="00D33D16">
        <w:rPr>
          <w:rFonts w:ascii="Lato" w:hAnsi="Lato" w:cs="Arial"/>
        </w:rPr>
        <w:t>Committee Members</w:t>
      </w:r>
    </w:p>
    <w:p w:rsidR="004414DE" w:rsidRPr="00D33D16" w:rsidRDefault="004414DE">
      <w:pPr>
        <w:pStyle w:val="BodyText"/>
        <w:kinsoku w:val="0"/>
        <w:overflowPunct w:val="0"/>
        <w:rPr>
          <w:rFonts w:ascii="Lato" w:hAnsi="Lato" w:cs="Arial"/>
          <w:b/>
          <w:bCs/>
          <w:sz w:val="20"/>
          <w:szCs w:val="20"/>
        </w:rPr>
      </w:pPr>
    </w:p>
    <w:p w:rsidR="004414DE" w:rsidRPr="00D33D16" w:rsidRDefault="002F2998">
      <w:pPr>
        <w:pStyle w:val="BodyText"/>
        <w:kinsoku w:val="0"/>
        <w:overflowPunct w:val="0"/>
        <w:spacing w:before="6"/>
        <w:rPr>
          <w:rFonts w:ascii="Lato" w:hAnsi="Lato" w:cs="Arial"/>
          <w:b/>
          <w:bCs/>
        </w:rPr>
      </w:pPr>
      <w:r w:rsidRPr="00D33D16">
        <w:rPr>
          <w:rFonts w:ascii="Lato" w:hAnsi="Lato" w:cs="Arial"/>
          <w:noProof/>
        </w:rPr>
        <w:pict>
          <v:shape id="Freeform 11" o:spid="_x0000_s1026" style="position:absolute;margin-left:82.55pt;margin-top:16.3pt;width:132pt;height:0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" o:allowincell="f" path="m,l2640,e" filled="f" strokeweight=".48pt">
            <v:path arrowok="t" o:connecttype="custom" o:connectlocs="0,0;1676400,0" o:connectangles="0,0"/>
            <w10:wrap type="topAndBottom" anchorx="page"/>
          </v:shape>
        </w:pict>
      </w:r>
      <w:r w:rsidRPr="00D33D16">
        <w:rPr>
          <w:rFonts w:ascii="Lato" w:hAnsi="Lato" w:cs="Arial"/>
          <w:noProof/>
        </w:rPr>
        <w:pict>
          <v:shape id="Freeform 12" o:spid="_x0000_s1050" style="position:absolute;margin-left:248.85pt;margin-top:16.3pt;width:132pt;height:0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" o:allowincell="f" path="m,l2640,e" filled="f" strokeweight=".48pt">
            <v:path arrowok="t" o:connecttype="custom" o:connectlocs="0,0;1676400,0" o:connectangles="0,0"/>
            <w10:wrap type="topAndBottom" anchorx="page"/>
          </v:shape>
        </w:pict>
      </w:r>
      <w:r w:rsidRPr="00D33D16">
        <w:rPr>
          <w:rFonts w:ascii="Lato" w:hAnsi="Lato" w:cs="Arial"/>
          <w:noProof/>
        </w:rPr>
        <w:pict>
          <v:shape id="Freeform 13" o:spid="_x0000_s1049" style="position:absolute;margin-left:415.2pt;margin-top:16.3pt;width:114pt;height:0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" o:allowincell="f" path="m,l2280,e" filled="f" strokeweight=".48pt">
            <v:path arrowok="t" o:connecttype="custom" o:connectlocs="0,0;1447800,0" o:connectangles="0,0"/>
            <w10:wrap type="topAndBottom" anchorx="page"/>
          </v:shape>
        </w:pict>
      </w:r>
    </w:p>
    <w:p w:rsidR="004414DE" w:rsidRPr="00D33D16" w:rsidRDefault="004414DE">
      <w:pPr>
        <w:pStyle w:val="BodyText"/>
        <w:kinsoku w:val="0"/>
        <w:overflowPunct w:val="0"/>
        <w:rPr>
          <w:rFonts w:ascii="Lato" w:hAnsi="Lato" w:cs="Arial"/>
          <w:b/>
          <w:bCs/>
          <w:sz w:val="20"/>
          <w:szCs w:val="20"/>
        </w:rPr>
      </w:pPr>
    </w:p>
    <w:p w:rsidR="004414DE" w:rsidRPr="00D33D16" w:rsidRDefault="002F2998">
      <w:pPr>
        <w:pStyle w:val="BodyText"/>
        <w:kinsoku w:val="0"/>
        <w:overflowPunct w:val="0"/>
        <w:spacing w:before="5"/>
        <w:rPr>
          <w:rFonts w:ascii="Lato" w:hAnsi="Lato" w:cs="Arial"/>
          <w:b/>
          <w:bCs/>
          <w:sz w:val="22"/>
          <w:szCs w:val="22"/>
        </w:rPr>
      </w:pPr>
      <w:r w:rsidRPr="00D33D16">
        <w:rPr>
          <w:rFonts w:ascii="Lato" w:hAnsi="Lato" w:cs="Arial"/>
          <w:noProof/>
        </w:rPr>
        <w:pict>
          <v:shape id="Freeform 14" o:spid="_x0000_s1048" style="position:absolute;margin-left:82.55pt;margin-top:15.1pt;width:132pt;height:0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" o:allowincell="f" path="m,l2640,e" filled="f" strokeweight=".48pt">
            <v:path arrowok="t" o:connecttype="custom" o:connectlocs="0,0;1676400,0" o:connectangles="0,0"/>
            <w10:wrap type="topAndBottom" anchorx="page"/>
          </v:shape>
        </w:pict>
      </w:r>
      <w:r w:rsidRPr="00D33D16">
        <w:rPr>
          <w:rFonts w:ascii="Lato" w:hAnsi="Lato" w:cs="Arial"/>
          <w:noProof/>
        </w:rPr>
        <w:pict>
          <v:shape id="Freeform 15" o:spid="_x0000_s1047" style="position:absolute;margin-left:248.85pt;margin-top:15.1pt;width:132pt;height:0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" o:allowincell="f" path="m,l2640,e" filled="f" strokeweight=".48pt">
            <v:path arrowok="t" o:connecttype="custom" o:connectlocs="0,0;1676400,0" o:connectangles="0,0"/>
            <w10:wrap type="topAndBottom" anchorx="page"/>
          </v:shape>
        </w:pict>
      </w:r>
      <w:r w:rsidRPr="00D33D16">
        <w:rPr>
          <w:rFonts w:ascii="Lato" w:hAnsi="Lato" w:cs="Arial"/>
          <w:noProof/>
        </w:rPr>
        <w:pict>
          <v:shape id="Freeform 16" o:spid="_x0000_s1046" style="position:absolute;margin-left:415.2pt;margin-top:15.1pt;width:114pt;height:0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" o:allowincell="f" path="m,l2280,e" filled="f" strokeweight=".48pt">
            <v:path arrowok="t" o:connecttype="custom" o:connectlocs="0,0;1447800,0" o:connectangles="0,0"/>
            <w10:wrap type="topAndBottom" anchorx="page"/>
          </v:shape>
        </w:pict>
      </w:r>
    </w:p>
    <w:p w:rsidR="004414DE" w:rsidRPr="00D33D16" w:rsidRDefault="004414DE">
      <w:pPr>
        <w:pStyle w:val="BodyText"/>
        <w:kinsoku w:val="0"/>
        <w:overflowPunct w:val="0"/>
        <w:rPr>
          <w:rFonts w:ascii="Lato" w:hAnsi="Lato" w:cs="Arial"/>
          <w:b/>
          <w:bCs/>
          <w:sz w:val="20"/>
          <w:szCs w:val="20"/>
        </w:rPr>
      </w:pPr>
    </w:p>
    <w:p w:rsidR="004414DE" w:rsidRPr="00D33D16" w:rsidRDefault="002F2998">
      <w:pPr>
        <w:pStyle w:val="BodyText"/>
        <w:kinsoku w:val="0"/>
        <w:overflowPunct w:val="0"/>
        <w:spacing w:before="5"/>
        <w:rPr>
          <w:rFonts w:ascii="Lato" w:hAnsi="Lato" w:cs="Arial"/>
          <w:b/>
          <w:bCs/>
          <w:sz w:val="22"/>
          <w:szCs w:val="22"/>
        </w:rPr>
      </w:pPr>
      <w:r w:rsidRPr="00D33D16">
        <w:rPr>
          <w:rFonts w:ascii="Lato" w:hAnsi="Lato" w:cs="Arial"/>
          <w:noProof/>
        </w:rPr>
        <w:pict>
          <v:shape id="Freeform 17" o:spid="_x0000_s1045" style="position:absolute;margin-left:82.55pt;margin-top:15.1pt;width:132pt;height:0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" o:allowincell="f" path="m,l2640,e" filled="f" strokeweight=".48pt">
            <v:path arrowok="t" o:connecttype="custom" o:connectlocs="0,0;1676400,0" o:connectangles="0,0"/>
            <w10:wrap type="topAndBottom" anchorx="page"/>
          </v:shape>
        </w:pict>
      </w:r>
      <w:r w:rsidRPr="00D33D16">
        <w:rPr>
          <w:rFonts w:ascii="Lato" w:hAnsi="Lato" w:cs="Arial"/>
          <w:noProof/>
        </w:rPr>
        <w:pict>
          <v:shape id="Freeform 18" o:spid="_x0000_s1044" style="position:absolute;margin-left:248.85pt;margin-top:15.1pt;width:132pt;height:0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" o:allowincell="f" path="m,l2640,e" filled="f" strokeweight=".48pt">
            <v:path arrowok="t" o:connecttype="custom" o:connectlocs="0,0;1676400,0" o:connectangles="0,0"/>
            <w10:wrap type="topAndBottom" anchorx="page"/>
          </v:shape>
        </w:pict>
      </w:r>
      <w:r w:rsidRPr="00D33D16">
        <w:rPr>
          <w:rFonts w:ascii="Lato" w:hAnsi="Lato" w:cs="Arial"/>
          <w:noProof/>
        </w:rPr>
        <w:pict>
          <v:shape id="Freeform 19" o:spid="_x0000_s1043" style="position:absolute;margin-left:415.2pt;margin-top:15.1pt;width:114pt;height:0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" o:allowincell="f" path="m,l2280,e" filled="f" strokeweight=".48pt">
            <v:path arrowok="t" o:connecttype="custom" o:connectlocs="0,0;1447800,0" o:connectangles="0,0"/>
            <w10:wrap type="topAndBottom" anchorx="page"/>
          </v:shape>
        </w:pict>
      </w:r>
    </w:p>
    <w:p w:rsidR="0077537B" w:rsidRPr="00D33D16" w:rsidRDefault="0077537B">
      <w:pPr>
        <w:pStyle w:val="BodyText"/>
        <w:kinsoku w:val="0"/>
        <w:overflowPunct w:val="0"/>
        <w:spacing w:before="5"/>
        <w:rPr>
          <w:rFonts w:ascii="Lato" w:hAnsi="Lato" w:cs="Arial"/>
          <w:b/>
          <w:bCs/>
          <w:sz w:val="22"/>
          <w:szCs w:val="22"/>
        </w:rPr>
      </w:pPr>
    </w:p>
    <w:p w:rsidR="004414DE" w:rsidRPr="00D33D16" w:rsidRDefault="002F2998">
      <w:pPr>
        <w:pStyle w:val="BodyText"/>
        <w:kinsoku w:val="0"/>
        <w:overflowPunct w:val="0"/>
        <w:spacing w:before="5"/>
        <w:rPr>
          <w:rFonts w:ascii="Lato" w:hAnsi="Lato" w:cs="Arial"/>
          <w:b/>
          <w:bCs/>
          <w:sz w:val="22"/>
          <w:szCs w:val="22"/>
        </w:rPr>
        <w:sectPr w:rsidR="004414DE" w:rsidRPr="00D33D16">
          <w:headerReference w:type="default" r:id="rId7"/>
          <w:footerReference w:type="default" r:id="rId8"/>
          <w:pgSz w:w="12240" w:h="15840"/>
          <w:pgMar w:top="1680" w:right="1280" w:bottom="1640" w:left="1280" w:header="1440" w:footer="1454" w:gutter="0"/>
          <w:pgNumType w:start="1"/>
          <w:cols w:space="720"/>
          <w:noEndnote/>
        </w:sectPr>
      </w:pPr>
      <w:r w:rsidRPr="00D33D16">
        <w:rPr>
          <w:rFonts w:ascii="Lato" w:hAnsi="Lato" w:cs="Arial"/>
          <w:noProof/>
        </w:rPr>
        <w:pict>
          <v:shape id="Freeform 20" o:spid="_x0000_s1042" style="position:absolute;margin-left:82.55pt;margin-top:15.1pt;width:132pt;height:0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" o:allowincell="f" path="m,l2640,e" filled="f" strokeweight=".48pt">
            <v:path arrowok="t" o:connecttype="custom" o:connectlocs="0,0;1676400,0" o:connectangles="0,0"/>
            <w10:wrap type="topAndBottom" anchorx="page"/>
          </v:shape>
        </w:pict>
      </w:r>
      <w:r w:rsidRPr="00D33D16">
        <w:rPr>
          <w:rFonts w:ascii="Lato" w:hAnsi="Lato" w:cs="Arial"/>
          <w:noProof/>
        </w:rPr>
        <w:pict>
          <v:shape id="Freeform 21" o:spid="_x0000_s1041" style="position:absolute;margin-left:248.85pt;margin-top:15.1pt;width:132pt;height:0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" o:allowincell="f" path="m,l2640,e" filled="f" strokeweight=".48pt">
            <v:path arrowok="t" o:connecttype="custom" o:connectlocs="0,0;1676400,0" o:connectangles="0,0"/>
            <w10:wrap type="topAndBottom" anchorx="page"/>
          </v:shape>
        </w:pict>
      </w:r>
      <w:r w:rsidRPr="00D33D16">
        <w:rPr>
          <w:rFonts w:ascii="Lato" w:hAnsi="Lato" w:cs="Arial"/>
          <w:noProof/>
        </w:rPr>
        <w:pict>
          <v:shape id="Freeform 22" o:spid="_x0000_s1040" style="position:absolute;margin-left:415.2pt;margin-top:15.1pt;width:114pt;height:0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" o:allowincell="f" path="m,l2280,e" filled="f" strokeweight=".48pt">
            <v:path arrowok="t" o:connecttype="custom" o:connectlocs="0,0;1447800,0" o:connectangles="0,0"/>
            <w10:wrap type="topAndBottom" anchorx="page"/>
          </v:shape>
        </w:pict>
      </w:r>
    </w:p>
    <w:p w:rsidR="007A7B0E" w:rsidRPr="00D33D16" w:rsidRDefault="007A7B0E" w:rsidP="0077537B">
      <w:pPr>
        <w:pStyle w:val="BodyText"/>
        <w:kinsoku w:val="0"/>
        <w:overflowPunct w:val="0"/>
        <w:rPr>
          <w:rFonts w:ascii="Lato" w:hAnsi="Lato" w:cs="Arial"/>
          <w:position w:val="-1"/>
          <w:sz w:val="20"/>
          <w:szCs w:val="20"/>
        </w:rPr>
      </w:pPr>
    </w:p>
    <w:sectPr w:rsidR="007A7B0E" w:rsidRPr="00D33D16" w:rsidSect="004414DE">
      <w:pgSz w:w="12240" w:h="15840"/>
      <w:pgMar w:top="1680" w:right="1280" w:bottom="1660" w:left="1280" w:header="1440" w:footer="145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373" w:rsidRDefault="004E2373">
      <w:r>
        <w:separator/>
      </w:r>
    </w:p>
  </w:endnote>
  <w:endnote w:type="continuationSeparator" w:id="1">
    <w:p w:rsidR="004E2373" w:rsidRDefault="004E2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DE" w:rsidRDefault="002F2998">
    <w:pPr>
      <w:pStyle w:val="BodyText"/>
      <w:kinsoku w:val="0"/>
      <w:overflowPunct w:val="0"/>
      <w:spacing w:line="14" w:lineRule="auto"/>
      <w:rPr>
        <w:rFonts w:cs="Vrinda"/>
        <w:sz w:val="20"/>
        <w:szCs w:val="20"/>
      </w:rPr>
    </w:pPr>
    <w:r w:rsidRPr="002F299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7" type="#_x0000_t202" style="position:absolute;margin-left:496pt;margin-top:707.85pt;width:26.3pt;height:13.2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haYsQIAAK8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" o:allowincell="f" filled="f" stroked="f">
          <v:textbox style="mso-next-textbox:#Text Box 8" inset="0,0,0,0">
            <w:txbxContent>
              <w:p w:rsidR="004414DE" w:rsidRDefault="002F2998">
                <w:pPr>
                  <w:pStyle w:val="BodyText"/>
                  <w:kinsoku w:val="0"/>
                  <w:overflowPunct w:val="0"/>
                  <w:spacing w:before="13"/>
                  <w:ind w:left="4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 w:rsidR="007A7B0E"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D33D16">
                  <w:rPr>
                    <w:noProof/>
                    <w:sz w:val="20"/>
                    <w:szCs w:val="20"/>
                  </w:rPr>
                  <w:t>2</w:t>
                </w:r>
                <w:r>
                  <w:rPr>
                    <w:sz w:val="20"/>
                    <w:szCs w:val="20"/>
                  </w:rPr>
                  <w:fldChar w:fldCharType="end"/>
                </w:r>
                <w:r w:rsidR="007A7B0E">
                  <w:rPr>
                    <w:sz w:val="20"/>
                    <w:szCs w:val="20"/>
                  </w:rPr>
                  <w:t xml:space="preserve">  of 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373" w:rsidRDefault="004E2373">
      <w:r>
        <w:separator/>
      </w:r>
    </w:p>
  </w:footnote>
  <w:footnote w:type="continuationSeparator" w:id="1">
    <w:p w:rsidR="004E2373" w:rsidRDefault="004E2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37B" w:rsidRPr="0077537B" w:rsidRDefault="002F2998" w:rsidP="0077537B">
    <w:pPr>
      <w:pStyle w:val="BodyText"/>
      <w:kinsoku w:val="0"/>
      <w:overflowPunct w:val="0"/>
      <w:spacing w:line="14" w:lineRule="auto"/>
      <w:rPr>
        <w:rFonts w:cs="Vrinda"/>
        <w:sz w:val="20"/>
        <w:szCs w:val="20"/>
      </w:rPr>
    </w:pPr>
    <w:r w:rsidRPr="002F299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9" type="#_x0000_t202" style="position:absolute;margin-left:71pt;margin-top:73.05pt;width:74.25pt;height:10.8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nfrQIAAKg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" o:allowincell="f" filled="f" stroked="f">
          <v:textbox style="mso-next-textbox:#Text Box 6" inset="0,0,0,0">
            <w:txbxContent>
              <w:p w:rsidR="004414DE" w:rsidRDefault="004414DE" w:rsidP="0077537B">
                <w:pPr>
                  <w:pStyle w:val="BodyText"/>
                  <w:kinsoku w:val="0"/>
                  <w:overflowPunct w:val="0"/>
                  <w:spacing w:before="11"/>
                  <w:rPr>
                    <w:b/>
                    <w:bCs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 w:rsidRPr="002F2998">
      <w:rPr>
        <w:noProof/>
      </w:rPr>
      <w:pict>
        <v:shape id="Text Box 7" o:spid="_x0000_s4098" type="#_x0000_t202" style="position:absolute;margin-left:383.25pt;margin-top:73.05pt;width:127.95pt;height:10.8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SYQsQIAALA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" o:allowincell="f" filled="f" stroked="f">
          <v:textbox style="mso-next-textbox:#Text Box 7" inset="0,0,0,0">
            <w:txbxContent>
              <w:p w:rsidR="004414DE" w:rsidRDefault="004414DE">
                <w:pPr>
                  <w:pStyle w:val="BodyText"/>
                  <w:kinsoku w:val="0"/>
                  <w:overflowPunct w:val="0"/>
                  <w:spacing w:before="11"/>
                  <w:ind w:left="20"/>
                  <w:rPr>
                    <w:b/>
                    <w:bCs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20" w:hanging="308"/>
      </w:pPr>
      <w:rPr>
        <w:rFonts w:ascii="Times New Roman" w:hAnsi="Times New Roman" w:cs="Times New Roman"/>
        <w:b w:val="0"/>
        <w:bCs w:val="0"/>
        <w:spacing w:val="-11"/>
        <w:w w:val="100"/>
        <w:sz w:val="24"/>
        <w:szCs w:val="24"/>
      </w:rPr>
    </w:lvl>
    <w:lvl w:ilvl="1">
      <w:numFmt w:val="bullet"/>
      <w:lvlText w:val="•"/>
      <w:lvlJc w:val="left"/>
      <w:pPr>
        <w:ind w:left="1436" w:hanging="308"/>
      </w:pPr>
    </w:lvl>
    <w:lvl w:ilvl="2">
      <w:numFmt w:val="bullet"/>
      <w:lvlText w:val="•"/>
      <w:lvlJc w:val="left"/>
      <w:pPr>
        <w:ind w:left="2352" w:hanging="308"/>
      </w:pPr>
    </w:lvl>
    <w:lvl w:ilvl="3">
      <w:numFmt w:val="bullet"/>
      <w:lvlText w:val="•"/>
      <w:lvlJc w:val="left"/>
      <w:pPr>
        <w:ind w:left="3268" w:hanging="308"/>
      </w:pPr>
    </w:lvl>
    <w:lvl w:ilvl="4">
      <w:numFmt w:val="bullet"/>
      <w:lvlText w:val="•"/>
      <w:lvlJc w:val="left"/>
      <w:pPr>
        <w:ind w:left="4184" w:hanging="308"/>
      </w:pPr>
    </w:lvl>
    <w:lvl w:ilvl="5">
      <w:numFmt w:val="bullet"/>
      <w:lvlText w:val="•"/>
      <w:lvlJc w:val="left"/>
      <w:pPr>
        <w:ind w:left="5100" w:hanging="308"/>
      </w:pPr>
    </w:lvl>
    <w:lvl w:ilvl="6">
      <w:numFmt w:val="bullet"/>
      <w:lvlText w:val="•"/>
      <w:lvlJc w:val="left"/>
      <w:pPr>
        <w:ind w:left="6016" w:hanging="308"/>
      </w:pPr>
    </w:lvl>
    <w:lvl w:ilvl="7">
      <w:numFmt w:val="bullet"/>
      <w:lvlText w:val="•"/>
      <w:lvlJc w:val="left"/>
      <w:pPr>
        <w:ind w:left="6932" w:hanging="308"/>
      </w:pPr>
    </w:lvl>
    <w:lvl w:ilvl="8">
      <w:numFmt w:val="bullet"/>
      <w:lvlText w:val="•"/>
      <w:lvlJc w:val="left"/>
      <w:pPr>
        <w:ind w:left="7848" w:hanging="308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08"/>
      </w:pPr>
      <w:rPr>
        <w:rFonts w:ascii="Times New Roman" w:hAnsi="Times New Roman" w:cs="Times New Roman"/>
        <w:b/>
        <w:bCs/>
        <w:spacing w:val="-6"/>
        <w:w w:val="100"/>
        <w:sz w:val="24"/>
        <w:szCs w:val="24"/>
      </w:rPr>
    </w:lvl>
    <w:lvl w:ilvl="1">
      <w:numFmt w:val="bullet"/>
      <w:lvlText w:val="•"/>
      <w:lvlJc w:val="left"/>
      <w:pPr>
        <w:ind w:left="1382" w:hanging="308"/>
      </w:pPr>
    </w:lvl>
    <w:lvl w:ilvl="2">
      <w:numFmt w:val="bullet"/>
      <w:lvlText w:val="•"/>
      <w:lvlJc w:val="left"/>
      <w:pPr>
        <w:ind w:left="2304" w:hanging="308"/>
      </w:pPr>
    </w:lvl>
    <w:lvl w:ilvl="3">
      <w:numFmt w:val="bullet"/>
      <w:lvlText w:val="•"/>
      <w:lvlJc w:val="left"/>
      <w:pPr>
        <w:ind w:left="3226" w:hanging="308"/>
      </w:pPr>
    </w:lvl>
    <w:lvl w:ilvl="4">
      <w:numFmt w:val="bullet"/>
      <w:lvlText w:val="•"/>
      <w:lvlJc w:val="left"/>
      <w:pPr>
        <w:ind w:left="4148" w:hanging="308"/>
      </w:pPr>
    </w:lvl>
    <w:lvl w:ilvl="5">
      <w:numFmt w:val="bullet"/>
      <w:lvlText w:val="•"/>
      <w:lvlJc w:val="left"/>
      <w:pPr>
        <w:ind w:left="5070" w:hanging="308"/>
      </w:pPr>
    </w:lvl>
    <w:lvl w:ilvl="6">
      <w:numFmt w:val="bullet"/>
      <w:lvlText w:val="•"/>
      <w:lvlJc w:val="left"/>
      <w:pPr>
        <w:ind w:left="5992" w:hanging="308"/>
      </w:pPr>
    </w:lvl>
    <w:lvl w:ilvl="7">
      <w:numFmt w:val="bullet"/>
      <w:lvlText w:val="•"/>
      <w:lvlJc w:val="left"/>
      <w:pPr>
        <w:ind w:left="6914" w:hanging="308"/>
      </w:pPr>
    </w:lvl>
    <w:lvl w:ilvl="8">
      <w:numFmt w:val="bullet"/>
      <w:lvlText w:val="•"/>
      <w:lvlJc w:val="left"/>
      <w:pPr>
        <w:ind w:left="7836" w:hanging="308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60" w:hanging="375"/>
      </w:pPr>
      <w:rPr>
        <w:rFonts w:ascii="Times New Roman" w:hAnsi="Times New Roman" w:cs="Times New Roman"/>
        <w:b/>
        <w:bCs/>
        <w:spacing w:val="-3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947" w:hanging="428"/>
      </w:pPr>
      <w:rPr>
        <w:rFonts w:ascii="Times New Roman" w:hAnsi="Times New Roman" w:cs="Times New Roman"/>
        <w:b w:val="0"/>
        <w:bCs w:val="0"/>
        <w:spacing w:val="-1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880" w:hanging="687"/>
      </w:pPr>
      <w:rPr>
        <w:rFonts w:ascii="Times New Roman" w:hAnsi="Times New Roman" w:cs="Times New Roman"/>
        <w:b w:val="0"/>
        <w:bCs w:val="0"/>
        <w:spacing w:val="-29"/>
        <w:w w:val="100"/>
        <w:sz w:val="24"/>
        <w:szCs w:val="24"/>
      </w:rPr>
    </w:lvl>
    <w:lvl w:ilvl="3">
      <w:numFmt w:val="bullet"/>
      <w:lvlText w:val="•"/>
      <w:lvlJc w:val="left"/>
      <w:pPr>
        <w:ind w:left="940" w:hanging="687"/>
      </w:pPr>
    </w:lvl>
    <w:lvl w:ilvl="4">
      <w:numFmt w:val="bullet"/>
      <w:lvlText w:val="•"/>
      <w:lvlJc w:val="left"/>
      <w:pPr>
        <w:ind w:left="1480" w:hanging="687"/>
      </w:pPr>
    </w:lvl>
    <w:lvl w:ilvl="5">
      <w:numFmt w:val="bullet"/>
      <w:lvlText w:val="•"/>
      <w:lvlJc w:val="left"/>
      <w:pPr>
        <w:ind w:left="2846" w:hanging="687"/>
      </w:pPr>
    </w:lvl>
    <w:lvl w:ilvl="6">
      <w:numFmt w:val="bullet"/>
      <w:lvlText w:val="•"/>
      <w:lvlJc w:val="left"/>
      <w:pPr>
        <w:ind w:left="4213" w:hanging="687"/>
      </w:pPr>
    </w:lvl>
    <w:lvl w:ilvl="7">
      <w:numFmt w:val="bullet"/>
      <w:lvlText w:val="•"/>
      <w:lvlJc w:val="left"/>
      <w:pPr>
        <w:ind w:left="5580" w:hanging="687"/>
      </w:pPr>
    </w:lvl>
    <w:lvl w:ilvl="8">
      <w:numFmt w:val="bullet"/>
      <w:lvlText w:val="•"/>
      <w:lvlJc w:val="left"/>
      <w:pPr>
        <w:ind w:left="6946" w:hanging="687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124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84" w:hanging="360"/>
      </w:pPr>
    </w:lvl>
    <w:lvl w:ilvl="2">
      <w:numFmt w:val="bullet"/>
      <w:lvlText w:val="•"/>
      <w:lvlJc w:val="left"/>
      <w:pPr>
        <w:ind w:left="2928" w:hanging="360"/>
      </w:pPr>
    </w:lvl>
    <w:lvl w:ilvl="3">
      <w:numFmt w:val="bullet"/>
      <w:lvlText w:val="•"/>
      <w:lvlJc w:val="left"/>
      <w:pPr>
        <w:ind w:left="3772" w:hanging="360"/>
      </w:pPr>
    </w:lvl>
    <w:lvl w:ilvl="4">
      <w:numFmt w:val="bullet"/>
      <w:lvlText w:val="•"/>
      <w:lvlJc w:val="left"/>
      <w:pPr>
        <w:ind w:left="4616" w:hanging="360"/>
      </w:pPr>
    </w:lvl>
    <w:lvl w:ilvl="5">
      <w:numFmt w:val="bullet"/>
      <w:lvlText w:val="•"/>
      <w:lvlJc w:val="left"/>
      <w:pPr>
        <w:ind w:left="5460" w:hanging="360"/>
      </w:pPr>
    </w:lvl>
    <w:lvl w:ilvl="6">
      <w:numFmt w:val="bullet"/>
      <w:lvlText w:val="•"/>
      <w:lvlJc w:val="left"/>
      <w:pPr>
        <w:ind w:left="6304" w:hanging="360"/>
      </w:pPr>
    </w:lvl>
    <w:lvl w:ilvl="7">
      <w:numFmt w:val="bullet"/>
      <w:lvlText w:val="•"/>
      <w:lvlJc w:val="left"/>
      <w:pPr>
        <w:ind w:left="7148" w:hanging="360"/>
      </w:pPr>
    </w:lvl>
    <w:lvl w:ilvl="8">
      <w:numFmt w:val="bullet"/>
      <w:lvlText w:val="•"/>
      <w:lvlJc w:val="left"/>
      <w:pPr>
        <w:ind w:left="7992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left="1206" w:hanging="144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48" w:hanging="144"/>
      </w:pPr>
    </w:lvl>
    <w:lvl w:ilvl="2">
      <w:numFmt w:val="bullet"/>
      <w:lvlText w:val="•"/>
      <w:lvlJc w:val="left"/>
      <w:pPr>
        <w:ind w:left="2896" w:hanging="144"/>
      </w:pPr>
    </w:lvl>
    <w:lvl w:ilvl="3">
      <w:numFmt w:val="bullet"/>
      <w:lvlText w:val="•"/>
      <w:lvlJc w:val="left"/>
      <w:pPr>
        <w:ind w:left="3744" w:hanging="144"/>
      </w:pPr>
    </w:lvl>
    <w:lvl w:ilvl="4">
      <w:numFmt w:val="bullet"/>
      <w:lvlText w:val="•"/>
      <w:lvlJc w:val="left"/>
      <w:pPr>
        <w:ind w:left="4592" w:hanging="144"/>
      </w:pPr>
    </w:lvl>
    <w:lvl w:ilvl="5">
      <w:numFmt w:val="bullet"/>
      <w:lvlText w:val="•"/>
      <w:lvlJc w:val="left"/>
      <w:pPr>
        <w:ind w:left="5440" w:hanging="144"/>
      </w:pPr>
    </w:lvl>
    <w:lvl w:ilvl="6">
      <w:numFmt w:val="bullet"/>
      <w:lvlText w:val="•"/>
      <w:lvlJc w:val="left"/>
      <w:pPr>
        <w:ind w:left="6288" w:hanging="144"/>
      </w:pPr>
    </w:lvl>
    <w:lvl w:ilvl="7">
      <w:numFmt w:val="bullet"/>
      <w:lvlText w:val="•"/>
      <w:lvlJc w:val="left"/>
      <w:pPr>
        <w:ind w:left="7136" w:hanging="144"/>
      </w:pPr>
    </w:lvl>
    <w:lvl w:ilvl="8">
      <w:numFmt w:val="bullet"/>
      <w:lvlText w:val="•"/>
      <w:lvlJc w:val="left"/>
      <w:pPr>
        <w:ind w:left="7984" w:hanging="144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MzE0MzI0NDQyMjE1NDdT0lEKTi0uzszPAykwrAUAF4bNDywAAAA="/>
  </w:docVars>
  <w:rsids>
    <w:rsidRoot w:val="008A43EA"/>
    <w:rsid w:val="002F2998"/>
    <w:rsid w:val="004414DE"/>
    <w:rsid w:val="004E2373"/>
    <w:rsid w:val="006620C0"/>
    <w:rsid w:val="0077537B"/>
    <w:rsid w:val="007A7B0E"/>
    <w:rsid w:val="008A43EA"/>
    <w:rsid w:val="00D33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1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4414DE"/>
    <w:pPr>
      <w:spacing w:before="7"/>
      <w:ind w:left="46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414D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414DE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414DE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rsid w:val="004414DE"/>
    <w:pPr>
      <w:ind w:left="520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414DE"/>
    <w:rPr>
      <w:rFonts w:cs="Vrinda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7537B"/>
    <w:pPr>
      <w:tabs>
        <w:tab w:val="center" w:pos="4680"/>
        <w:tab w:val="right" w:pos="9360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7537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537B"/>
    <w:pPr>
      <w:tabs>
        <w:tab w:val="center" w:pos="4680"/>
        <w:tab w:val="right" w:pos="936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7537B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Insta-Lab</cp:lastModifiedBy>
  <cp:revision>4</cp:revision>
  <dcterms:created xsi:type="dcterms:W3CDTF">2019-06-29T14:45:00Z</dcterms:created>
  <dcterms:modified xsi:type="dcterms:W3CDTF">2021-04-29T09:58:00Z</dcterms:modified>
</cp:coreProperties>
</file>