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A2C6" w14:textId="77777777" w:rsidR="002375BF" w:rsidRPr="00E131D4" w:rsidRDefault="00702463">
      <w:pPr>
        <w:spacing w:before="240" w:after="240" w:line="240" w:lineRule="auto"/>
        <w:jc w:val="center"/>
        <w:rPr>
          <w:rFonts w:ascii="Lato" w:hAnsi="Lato"/>
          <w:color w:val="000000" w:themeColor="text1"/>
          <w:sz w:val="40"/>
          <w:u w:val="single"/>
        </w:rPr>
      </w:pPr>
      <w:r w:rsidRPr="00E131D4">
        <w:rPr>
          <w:rFonts w:ascii="Lato" w:hAnsi="Lato"/>
          <w:b/>
          <w:bCs/>
          <w:color w:val="000000" w:themeColor="text1"/>
          <w:sz w:val="40"/>
          <w:szCs w:val="24"/>
          <w:u w:val="single"/>
        </w:rPr>
        <w:t>Gift Affidavit</w:t>
      </w:r>
    </w:p>
    <w:p w14:paraId="6EE28408" w14:textId="09984515" w:rsidR="002375BF" w:rsidRPr="00E131D4" w:rsidRDefault="00702463">
      <w:pPr>
        <w:spacing w:before="240" w:after="240" w:line="240" w:lineRule="auto"/>
        <w:jc w:val="center"/>
        <w:rPr>
          <w:rFonts w:ascii="Lato" w:hAnsi="Lato"/>
          <w:color w:val="000000" w:themeColor="text1"/>
        </w:rPr>
      </w:pPr>
      <w:r w:rsidRPr="00E131D4">
        <w:rPr>
          <w:rFonts w:ascii="Lato" w:hAnsi="Lato"/>
          <w:i/>
          <w:iCs/>
          <w:color w:val="000000" w:themeColor="text1"/>
          <w:sz w:val="24"/>
          <w:szCs w:val="24"/>
        </w:rPr>
        <w:t xml:space="preserve">State: </w:t>
      </w:r>
      <w:r w:rsidR="00E131D4" w:rsidRPr="00E131D4">
        <w:rPr>
          <w:rFonts w:ascii="Lato" w:hAnsi="Lato"/>
          <w:i/>
          <w:iCs/>
          <w:color w:val="000000" w:themeColor="text1"/>
          <w:sz w:val="24"/>
          <w:szCs w:val="24"/>
        </w:rPr>
        <w:t>_________</w:t>
      </w:r>
    </w:p>
    <w:p w14:paraId="02F01BB9" w14:textId="77777777" w:rsidR="002375BF" w:rsidRPr="00E131D4" w:rsidRDefault="00702463">
      <w:pPr>
        <w:spacing w:before="240" w:after="240" w:line="240" w:lineRule="auto"/>
        <w:jc w:val="center"/>
        <w:rPr>
          <w:rFonts w:ascii="Lato" w:hAnsi="Lato"/>
          <w:color w:val="000000" w:themeColor="text1"/>
        </w:rPr>
      </w:pPr>
      <w:r w:rsidRPr="00E131D4">
        <w:rPr>
          <w:rFonts w:ascii="Lato" w:hAnsi="Lato"/>
          <w:i/>
          <w:iCs/>
          <w:color w:val="000000" w:themeColor="text1"/>
          <w:sz w:val="24"/>
          <w:szCs w:val="24"/>
        </w:rPr>
        <w:t>County: ________</w:t>
      </w:r>
    </w:p>
    <w:p w14:paraId="50644293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br/>
      </w:r>
      <w:r w:rsidRPr="00E131D4">
        <w:rPr>
          <w:rFonts w:ascii="Lato" w:hAnsi="Lato"/>
          <w:color w:val="000000" w:themeColor="text1"/>
          <w:sz w:val="24"/>
          <w:szCs w:val="24"/>
        </w:rPr>
        <w:br/>
        <w:t>I, the undersigned, being of sound mind and body, do swear and confirm the following facts:</w:t>
      </w:r>
    </w:p>
    <w:p w14:paraId="315AEE5A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br/>
        <w:t>1. My legal name is as follows: ________.</w:t>
      </w:r>
    </w:p>
    <w:p w14:paraId="0876C139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2. My date of birth is ________.</w:t>
      </w:r>
    </w:p>
    <w:p w14:paraId="4EDF68F8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3. My present address and telephone number are as follows:</w:t>
      </w:r>
    </w:p>
    <w:p w14:paraId="6BCAD3F3" w14:textId="77777777" w:rsidR="002375BF" w:rsidRPr="00E131D4" w:rsidRDefault="00702463">
      <w:pPr>
        <w:spacing w:before="240" w:after="240" w:line="240" w:lineRule="auto"/>
        <w:ind w:left="450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________</w:t>
      </w:r>
      <w:r w:rsidRPr="00E131D4">
        <w:rPr>
          <w:rFonts w:ascii="Lato" w:hAnsi="Lato"/>
          <w:color w:val="000000" w:themeColor="text1"/>
          <w:sz w:val="24"/>
          <w:szCs w:val="24"/>
        </w:rPr>
        <w:br/>
        <w:t>________</w:t>
      </w:r>
    </w:p>
    <w:p w14:paraId="5F31F3A8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4. This Gift Affidavit is being written to evidence my transfer of a gift to the following party:</w:t>
      </w:r>
    </w:p>
    <w:p w14:paraId="1A5D60E8" w14:textId="77777777" w:rsidR="002375BF" w:rsidRPr="00E131D4" w:rsidRDefault="00702463">
      <w:pPr>
        <w:spacing w:before="240" w:after="240" w:line="240" w:lineRule="auto"/>
        <w:ind w:left="450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________</w:t>
      </w:r>
      <w:r w:rsidRPr="00E131D4">
        <w:rPr>
          <w:rFonts w:ascii="Lato" w:hAnsi="Lato"/>
          <w:color w:val="000000" w:themeColor="text1"/>
          <w:sz w:val="24"/>
          <w:szCs w:val="24"/>
        </w:rPr>
        <w:br/>
        <w:t>________</w:t>
      </w:r>
    </w:p>
    <w:p w14:paraId="0B5B54D7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5. The gift was as follows:</w:t>
      </w:r>
    </w:p>
    <w:p w14:paraId="49D26431" w14:textId="77777777" w:rsidR="002375BF" w:rsidRPr="00E131D4" w:rsidRDefault="00702463">
      <w:pPr>
        <w:spacing w:before="240" w:after="240" w:line="240" w:lineRule="auto"/>
        <w:ind w:left="450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________</w:t>
      </w:r>
    </w:p>
    <w:p w14:paraId="275A8C76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6. The gift was transferre</w:t>
      </w:r>
      <w:r w:rsidRPr="00E131D4">
        <w:rPr>
          <w:rFonts w:ascii="Lato" w:hAnsi="Lato"/>
          <w:color w:val="000000" w:themeColor="text1"/>
          <w:sz w:val="24"/>
          <w:szCs w:val="24"/>
        </w:rPr>
        <w:t>d on ________.</w:t>
      </w:r>
    </w:p>
    <w:p w14:paraId="57CB4A7B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7. This gift is given without expectation of repayment.</w:t>
      </w:r>
    </w:p>
    <w:p w14:paraId="2CF532B1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8. There are no other agreements, terms, conditions, understandings, or promises express or implied concerning the gift.</w:t>
      </w:r>
    </w:p>
    <w:p w14:paraId="55A67A41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9. I provided the following form of identification to the Notary</w:t>
      </w:r>
      <w:r w:rsidRPr="00E131D4">
        <w:rPr>
          <w:rFonts w:ascii="Lato" w:hAnsi="Lato"/>
          <w:color w:val="000000" w:themeColor="text1"/>
          <w:sz w:val="24"/>
          <w:szCs w:val="24"/>
        </w:rPr>
        <w:t xml:space="preserve"> Public to prove my identification:</w:t>
      </w:r>
    </w:p>
    <w:p w14:paraId="6EACF42A" w14:textId="77777777" w:rsidR="002375BF" w:rsidRPr="00E131D4" w:rsidRDefault="00702463">
      <w:pPr>
        <w:spacing w:before="240" w:after="240" w:line="240" w:lineRule="auto"/>
        <w:ind w:left="450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________</w:t>
      </w:r>
    </w:p>
    <w:p w14:paraId="7C1FE651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 xml:space="preserve">10. I am aware that any false information on this Gift Affidavit </w:t>
      </w:r>
      <w:proofErr w:type="gramStart"/>
      <w:r w:rsidRPr="00E131D4">
        <w:rPr>
          <w:rFonts w:ascii="Lato" w:hAnsi="Lato"/>
          <w:color w:val="000000" w:themeColor="text1"/>
          <w:sz w:val="24"/>
          <w:szCs w:val="24"/>
        </w:rPr>
        <w:t>is punishable to the fullest extent</w:t>
      </w:r>
      <w:proofErr w:type="gramEnd"/>
      <w:r w:rsidRPr="00E131D4">
        <w:rPr>
          <w:rFonts w:ascii="Lato" w:hAnsi="Lato"/>
          <w:color w:val="000000" w:themeColor="text1"/>
          <w:sz w:val="24"/>
          <w:szCs w:val="24"/>
        </w:rPr>
        <w:t xml:space="preserve"> of the law, up to and including monetary fine or imprisonment.</w:t>
      </w:r>
    </w:p>
    <w:p w14:paraId="6ED3A364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lastRenderedPageBreak/>
        <w:t>11. The below is my true and correct signature.</w:t>
      </w:r>
    </w:p>
    <w:p w14:paraId="483017CF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I swear under penalty of perjury that I am the party described above and that all statements in this Gift Affidavit are true.</w:t>
      </w:r>
    </w:p>
    <w:p w14:paraId="780E2A00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br/>
        <w:t>Donor: ________</w:t>
      </w:r>
    </w:p>
    <w:p w14:paraId="526E3EFB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Signature: _____________________</w:t>
      </w:r>
    </w:p>
    <w:p w14:paraId="6A72FC1F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proofErr w:type="gramStart"/>
      <w:r w:rsidRPr="00E131D4">
        <w:rPr>
          <w:rFonts w:ascii="Lato" w:hAnsi="Lato"/>
          <w:color w:val="000000" w:themeColor="text1"/>
          <w:sz w:val="24"/>
          <w:szCs w:val="24"/>
        </w:rPr>
        <w:t>Date:_</w:t>
      </w:r>
      <w:proofErr w:type="gramEnd"/>
      <w:r w:rsidRPr="00E131D4">
        <w:rPr>
          <w:rFonts w:ascii="Lato" w:hAnsi="Lato"/>
          <w:color w:val="000000" w:themeColor="text1"/>
          <w:sz w:val="24"/>
          <w:szCs w:val="24"/>
        </w:rPr>
        <w:t>________________________</w:t>
      </w:r>
    </w:p>
    <w:p w14:paraId="583F2267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br/>
        <w:t>Donee: ________</w:t>
      </w:r>
    </w:p>
    <w:p w14:paraId="0917ADE7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r w:rsidRPr="00E131D4">
        <w:rPr>
          <w:rFonts w:ascii="Lato" w:hAnsi="Lato"/>
          <w:color w:val="000000" w:themeColor="text1"/>
          <w:sz w:val="24"/>
          <w:szCs w:val="24"/>
        </w:rPr>
        <w:t>Signature: ____________________</w:t>
      </w:r>
      <w:r w:rsidRPr="00E131D4">
        <w:rPr>
          <w:rFonts w:ascii="Lato" w:hAnsi="Lato"/>
          <w:color w:val="000000" w:themeColor="text1"/>
          <w:sz w:val="24"/>
          <w:szCs w:val="24"/>
        </w:rPr>
        <w:t>_</w:t>
      </w:r>
    </w:p>
    <w:p w14:paraId="6C771A48" w14:textId="77777777" w:rsidR="002375BF" w:rsidRPr="00E131D4" w:rsidRDefault="00702463">
      <w:pPr>
        <w:spacing w:before="240" w:after="240" w:line="240" w:lineRule="auto"/>
        <w:rPr>
          <w:rFonts w:ascii="Lato" w:hAnsi="Lato"/>
          <w:color w:val="000000" w:themeColor="text1"/>
        </w:rPr>
      </w:pPr>
      <w:proofErr w:type="gramStart"/>
      <w:r w:rsidRPr="00E131D4">
        <w:rPr>
          <w:rFonts w:ascii="Lato" w:hAnsi="Lato"/>
          <w:color w:val="000000" w:themeColor="text1"/>
          <w:sz w:val="24"/>
          <w:szCs w:val="24"/>
        </w:rPr>
        <w:t>Date:_</w:t>
      </w:r>
      <w:proofErr w:type="gramEnd"/>
      <w:r w:rsidRPr="00E131D4">
        <w:rPr>
          <w:rFonts w:ascii="Lato" w:hAnsi="Lato"/>
          <w:color w:val="000000" w:themeColor="text1"/>
          <w:sz w:val="24"/>
          <w:szCs w:val="24"/>
        </w:rPr>
        <w:t>________________________</w:t>
      </w:r>
    </w:p>
    <w:p w14:paraId="3038322B" w14:textId="77777777" w:rsidR="002375BF" w:rsidRDefault="002375BF">
      <w:pPr>
        <w:pageBreakBefore/>
      </w:pPr>
    </w:p>
    <w:p w14:paraId="76E978C1" w14:textId="77777777" w:rsidR="002375BF" w:rsidRDefault="00702463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State of Alabama NOTARIZATION:</w:t>
      </w:r>
    </w:p>
    <w:p w14:paraId="75CA7BD9" w14:textId="77777777" w:rsidR="002375BF" w:rsidRDefault="00702463">
      <w:pPr>
        <w:spacing w:before="240" w:after="240" w:line="240" w:lineRule="auto"/>
      </w:pPr>
      <w:r>
        <w:rPr>
          <w:i/>
          <w:iCs/>
          <w:color w:val="000000"/>
          <w:sz w:val="24"/>
          <w:szCs w:val="24"/>
        </w:rPr>
        <w:t>State: Alabama</w:t>
      </w:r>
    </w:p>
    <w:p w14:paraId="73FE17DC" w14:textId="77777777" w:rsidR="002375BF" w:rsidRDefault="00702463">
      <w:pPr>
        <w:spacing w:before="240" w:after="240" w:line="240" w:lineRule="auto"/>
      </w:pPr>
      <w:r>
        <w:rPr>
          <w:i/>
          <w:iCs/>
          <w:color w:val="000000"/>
          <w:sz w:val="24"/>
          <w:szCs w:val="24"/>
        </w:rPr>
        <w:t>County: ________</w:t>
      </w:r>
    </w:p>
    <w:p w14:paraId="75E63FA4" w14:textId="77777777" w:rsidR="002375BF" w:rsidRDefault="00702463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On the following date: ________________________ before me personally appeared the above signatory. I am a Notary Public in and for the state of Alabama and the signatory above is personally known to me or proved to me on the basis of satisfactory evidence </w:t>
      </w:r>
      <w:r>
        <w:rPr>
          <w:color w:val="000000"/>
          <w:sz w:val="24"/>
          <w:szCs w:val="24"/>
        </w:rPr>
        <w:t>to be the person(s) whose name is signed herein and acknowledged that he/she/they executed the same.</w:t>
      </w:r>
    </w:p>
    <w:p w14:paraId="1D246600" w14:textId="77777777" w:rsidR="002375BF" w:rsidRDefault="00702463">
      <w:pPr>
        <w:spacing w:before="240" w:after="240" w:line="240" w:lineRule="auto"/>
      </w:pPr>
      <w:r>
        <w:rPr>
          <w:color w:val="000000"/>
          <w:sz w:val="24"/>
          <w:szCs w:val="24"/>
        </w:rPr>
        <w:t>WITNESS my hand and official seal:</w:t>
      </w:r>
    </w:p>
    <w:p w14:paraId="1869C560" w14:textId="77777777" w:rsidR="002375BF" w:rsidRDefault="00702463">
      <w:pPr>
        <w:spacing w:before="240" w:after="240" w:line="240" w:lineRule="auto"/>
      </w:pPr>
      <w:r>
        <w:rPr>
          <w:color w:val="000000"/>
          <w:sz w:val="24"/>
          <w:szCs w:val="24"/>
        </w:rPr>
        <w:t>Seal:</w:t>
      </w:r>
    </w:p>
    <w:p w14:paraId="2CC5B045" w14:textId="77777777" w:rsidR="002375BF" w:rsidRDefault="002375BF">
      <w:pPr>
        <w:spacing w:before="240" w:after="240" w:line="240" w:lineRule="auto"/>
      </w:pPr>
    </w:p>
    <w:p w14:paraId="370809FA" w14:textId="77777777" w:rsidR="002375BF" w:rsidRDefault="00702463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Name: __________________________________</w:t>
      </w:r>
    </w:p>
    <w:p w14:paraId="4A739D87" w14:textId="77777777" w:rsidR="002375BF" w:rsidRDefault="00702463">
      <w:pPr>
        <w:spacing w:before="240" w:after="240" w:line="240" w:lineRule="auto"/>
      </w:pPr>
      <w:r>
        <w:rPr>
          <w:color w:val="000000"/>
          <w:sz w:val="24"/>
          <w:szCs w:val="24"/>
        </w:rPr>
        <w:t>Signature: _______________________________</w:t>
      </w:r>
    </w:p>
    <w:p w14:paraId="506F187D" w14:textId="77777777" w:rsidR="002375BF" w:rsidRDefault="00702463">
      <w:pPr>
        <w:spacing w:before="240" w:after="240" w:line="240" w:lineRule="auto"/>
      </w:pPr>
      <w:r>
        <w:rPr>
          <w:color w:val="000000"/>
          <w:sz w:val="24"/>
          <w:szCs w:val="24"/>
        </w:rPr>
        <w:t>My commission expires: ___</w:t>
      </w:r>
      <w:r>
        <w:rPr>
          <w:color w:val="000000"/>
          <w:sz w:val="24"/>
          <w:szCs w:val="24"/>
        </w:rPr>
        <w:t>_________________</w:t>
      </w:r>
    </w:p>
    <w:sectPr w:rsidR="002375BF" w:rsidSect="000F614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2FE6" w14:textId="77777777" w:rsidR="00702463" w:rsidRDefault="00702463" w:rsidP="006E0FDA">
      <w:pPr>
        <w:spacing w:after="0" w:line="240" w:lineRule="auto"/>
      </w:pPr>
      <w:r>
        <w:separator/>
      </w:r>
    </w:p>
  </w:endnote>
  <w:endnote w:type="continuationSeparator" w:id="0">
    <w:p w14:paraId="0775C4EF" w14:textId="77777777" w:rsidR="00702463" w:rsidRDefault="0070246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261" w14:textId="77777777" w:rsidR="00702463" w:rsidRDefault="00702463" w:rsidP="006E0FDA">
      <w:pPr>
        <w:spacing w:after="0" w:line="240" w:lineRule="auto"/>
      </w:pPr>
      <w:r>
        <w:separator/>
      </w:r>
    </w:p>
  </w:footnote>
  <w:footnote w:type="continuationSeparator" w:id="0">
    <w:p w14:paraId="2109AF84" w14:textId="77777777" w:rsidR="00702463" w:rsidRDefault="0070246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74E"/>
    <w:multiLevelType w:val="hybridMultilevel"/>
    <w:tmpl w:val="5ABC47BA"/>
    <w:lvl w:ilvl="0" w:tplc="69752211">
      <w:start w:val="1"/>
      <w:numFmt w:val="decimal"/>
      <w:lvlText w:val="%1."/>
      <w:lvlJc w:val="left"/>
      <w:pPr>
        <w:ind w:left="720" w:hanging="360"/>
      </w:pPr>
    </w:lvl>
    <w:lvl w:ilvl="1" w:tplc="69752211" w:tentative="1">
      <w:start w:val="1"/>
      <w:numFmt w:val="lowerLetter"/>
      <w:lvlText w:val="%2."/>
      <w:lvlJc w:val="left"/>
      <w:pPr>
        <w:ind w:left="1440" w:hanging="360"/>
      </w:pPr>
    </w:lvl>
    <w:lvl w:ilvl="2" w:tplc="69752211" w:tentative="1">
      <w:start w:val="1"/>
      <w:numFmt w:val="lowerRoman"/>
      <w:lvlText w:val="%3."/>
      <w:lvlJc w:val="right"/>
      <w:pPr>
        <w:ind w:left="2160" w:hanging="180"/>
      </w:pPr>
    </w:lvl>
    <w:lvl w:ilvl="3" w:tplc="69752211" w:tentative="1">
      <w:start w:val="1"/>
      <w:numFmt w:val="decimal"/>
      <w:lvlText w:val="%4."/>
      <w:lvlJc w:val="left"/>
      <w:pPr>
        <w:ind w:left="2880" w:hanging="360"/>
      </w:pPr>
    </w:lvl>
    <w:lvl w:ilvl="4" w:tplc="69752211" w:tentative="1">
      <w:start w:val="1"/>
      <w:numFmt w:val="lowerLetter"/>
      <w:lvlText w:val="%5."/>
      <w:lvlJc w:val="left"/>
      <w:pPr>
        <w:ind w:left="3600" w:hanging="360"/>
      </w:pPr>
    </w:lvl>
    <w:lvl w:ilvl="5" w:tplc="69752211" w:tentative="1">
      <w:start w:val="1"/>
      <w:numFmt w:val="lowerRoman"/>
      <w:lvlText w:val="%6."/>
      <w:lvlJc w:val="right"/>
      <w:pPr>
        <w:ind w:left="4320" w:hanging="180"/>
      </w:pPr>
    </w:lvl>
    <w:lvl w:ilvl="6" w:tplc="69752211" w:tentative="1">
      <w:start w:val="1"/>
      <w:numFmt w:val="decimal"/>
      <w:lvlText w:val="%7."/>
      <w:lvlJc w:val="left"/>
      <w:pPr>
        <w:ind w:left="5040" w:hanging="360"/>
      </w:pPr>
    </w:lvl>
    <w:lvl w:ilvl="7" w:tplc="69752211" w:tentative="1">
      <w:start w:val="1"/>
      <w:numFmt w:val="lowerLetter"/>
      <w:lvlText w:val="%8."/>
      <w:lvlJc w:val="left"/>
      <w:pPr>
        <w:ind w:left="5760" w:hanging="360"/>
      </w:pPr>
    </w:lvl>
    <w:lvl w:ilvl="8" w:tplc="697522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A64D88"/>
    <w:multiLevelType w:val="hybridMultilevel"/>
    <w:tmpl w:val="2418119C"/>
    <w:lvl w:ilvl="0" w:tplc="92997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375BF"/>
    <w:rsid w:val="00361FF4"/>
    <w:rsid w:val="003B5299"/>
    <w:rsid w:val="00493A0C"/>
    <w:rsid w:val="004D6B48"/>
    <w:rsid w:val="00531A4E"/>
    <w:rsid w:val="00535F5A"/>
    <w:rsid w:val="00555F58"/>
    <w:rsid w:val="006E6663"/>
    <w:rsid w:val="00702463"/>
    <w:rsid w:val="008B3AC2"/>
    <w:rsid w:val="008F680D"/>
    <w:rsid w:val="00AC197E"/>
    <w:rsid w:val="00B21D59"/>
    <w:rsid w:val="00BD419F"/>
    <w:rsid w:val="00DF064E"/>
    <w:rsid w:val="00E131D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0954"/>
  <w15:docId w15:val="{4A77E8DE-469F-4E12-8111-0E43480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92321</cp:lastModifiedBy>
  <cp:revision>8</cp:revision>
  <dcterms:created xsi:type="dcterms:W3CDTF">2012-01-10T09:29:00Z</dcterms:created>
  <dcterms:modified xsi:type="dcterms:W3CDTF">2021-03-12T05:46:00Z</dcterms:modified>
</cp:coreProperties>
</file>